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3C" w:rsidRDefault="006B433C" w:rsidP="006B433C">
      <w:pPr>
        <w:rPr>
          <w:rFonts w:ascii="Times New Roman" w:hAnsi="Times New Roman" w:cs="Times New Roman"/>
          <w:sz w:val="36"/>
          <w:szCs w:val="36"/>
        </w:rPr>
      </w:pPr>
    </w:p>
    <w:p w:rsidR="00134EFF" w:rsidRPr="009C1942" w:rsidRDefault="00134EFF" w:rsidP="006B433C">
      <w:pPr>
        <w:jc w:val="center"/>
        <w:rPr>
          <w:rFonts w:ascii="Times New Roman" w:hAnsi="Times New Roman" w:cs="Times New Roman"/>
          <w:sz w:val="36"/>
          <w:szCs w:val="36"/>
        </w:rPr>
      </w:pPr>
      <w:r w:rsidRPr="009C1942">
        <w:rPr>
          <w:rFonts w:ascii="Times New Roman" w:hAnsi="Times New Roman" w:cs="Times New Roman"/>
          <w:sz w:val="36"/>
          <w:szCs w:val="36"/>
        </w:rPr>
        <w:t>Муниципальное бюджетное общеобразовательное учреждение</w:t>
      </w:r>
    </w:p>
    <w:p w:rsidR="00134EFF" w:rsidRPr="009C1942" w:rsidRDefault="00134EFF" w:rsidP="006B433C">
      <w:pPr>
        <w:jc w:val="center"/>
        <w:rPr>
          <w:rFonts w:ascii="Times New Roman" w:hAnsi="Times New Roman" w:cs="Times New Roman"/>
          <w:sz w:val="36"/>
          <w:szCs w:val="36"/>
        </w:rPr>
      </w:pPr>
      <w:r w:rsidRPr="009C1942">
        <w:rPr>
          <w:rFonts w:ascii="Times New Roman" w:hAnsi="Times New Roman" w:cs="Times New Roman"/>
          <w:sz w:val="36"/>
          <w:szCs w:val="36"/>
        </w:rPr>
        <w:t>Тацинская средняя общеобразовательная школа №3</w:t>
      </w:r>
    </w:p>
    <w:p w:rsidR="007D3327" w:rsidRPr="007D3327" w:rsidRDefault="007D3327" w:rsidP="007D3327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  <w:r w:rsidRPr="007D332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7D3327" w:rsidRPr="007D3327" w:rsidRDefault="007D3327" w:rsidP="007D3327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  <w:r w:rsidRPr="007D3327">
        <w:rPr>
          <w:rFonts w:ascii="Times New Roman" w:hAnsi="Times New Roman" w:cs="Times New Roman"/>
          <w:sz w:val="28"/>
          <w:szCs w:val="28"/>
        </w:rPr>
        <w:t>Директор МБОУ ТСОШ №3</w:t>
      </w:r>
    </w:p>
    <w:p w:rsidR="007D3327" w:rsidRPr="007D3327" w:rsidRDefault="007D3327" w:rsidP="007D3327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  <w:r w:rsidRPr="007D3327">
        <w:rPr>
          <w:rFonts w:ascii="Times New Roman" w:hAnsi="Times New Roman" w:cs="Times New Roman"/>
          <w:sz w:val="28"/>
          <w:szCs w:val="28"/>
        </w:rPr>
        <w:t>Приказ от   31.08.2018 № 105</w:t>
      </w:r>
    </w:p>
    <w:p w:rsidR="007D3327" w:rsidRPr="007D3327" w:rsidRDefault="007D3327" w:rsidP="007D3327">
      <w:pPr>
        <w:pStyle w:val="afa"/>
        <w:jc w:val="right"/>
        <w:rPr>
          <w:rFonts w:ascii="Times New Roman" w:hAnsi="Times New Roman" w:cs="Times New Roman"/>
          <w:sz w:val="28"/>
          <w:szCs w:val="28"/>
        </w:rPr>
      </w:pPr>
      <w:r w:rsidRPr="007D33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___________</w:t>
      </w:r>
      <w:proofErr w:type="spellStart"/>
      <w:r w:rsidRPr="007D3327">
        <w:rPr>
          <w:rFonts w:ascii="Times New Roman" w:hAnsi="Times New Roman" w:cs="Times New Roman"/>
          <w:sz w:val="28"/>
          <w:szCs w:val="28"/>
        </w:rPr>
        <w:t>В.Н.Мирнов</w:t>
      </w:r>
      <w:proofErr w:type="spellEnd"/>
    </w:p>
    <w:p w:rsidR="00134EFF" w:rsidRPr="009C1942" w:rsidRDefault="00134EFF" w:rsidP="000E60EA">
      <w:pPr>
        <w:pStyle w:val="afa"/>
        <w:jc w:val="right"/>
      </w:pPr>
    </w:p>
    <w:p w:rsidR="00134EFF" w:rsidRPr="009C1942" w:rsidRDefault="00134EFF" w:rsidP="00134EFF">
      <w:pPr>
        <w:jc w:val="center"/>
        <w:rPr>
          <w:rFonts w:ascii="Times New Roman" w:hAnsi="Times New Roman" w:cs="Times New Roman"/>
          <w:sz w:val="40"/>
          <w:szCs w:val="40"/>
        </w:rPr>
      </w:pPr>
      <w:r w:rsidRPr="009C1942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9C1942" w:rsidRPr="009C1942" w:rsidRDefault="00134EFF" w:rsidP="00134E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1942">
        <w:rPr>
          <w:rFonts w:ascii="Times New Roman" w:hAnsi="Times New Roman" w:cs="Times New Roman"/>
          <w:b/>
          <w:sz w:val="36"/>
          <w:szCs w:val="36"/>
        </w:rPr>
        <w:t xml:space="preserve">ПО   РУССКОМУ ЯЗЫКУ  </w:t>
      </w:r>
    </w:p>
    <w:p w:rsidR="00134EFF" w:rsidRPr="009C1942" w:rsidRDefault="009C1942" w:rsidP="00134EFF">
      <w:pPr>
        <w:jc w:val="center"/>
        <w:rPr>
          <w:rFonts w:ascii="Times New Roman" w:hAnsi="Times New Roman" w:cs="Times New Roman"/>
          <w:sz w:val="32"/>
          <w:szCs w:val="32"/>
        </w:rPr>
      </w:pPr>
      <w:r w:rsidRPr="009C1942">
        <w:rPr>
          <w:rFonts w:ascii="Times New Roman" w:hAnsi="Times New Roman" w:cs="Times New Roman"/>
          <w:sz w:val="32"/>
          <w:szCs w:val="32"/>
        </w:rPr>
        <w:t xml:space="preserve"> начального общего образования в 4</w:t>
      </w:r>
      <w:r w:rsidR="0090341E">
        <w:rPr>
          <w:rFonts w:ascii="Times New Roman" w:hAnsi="Times New Roman" w:cs="Times New Roman"/>
          <w:sz w:val="32"/>
          <w:szCs w:val="32"/>
        </w:rPr>
        <w:t xml:space="preserve"> </w:t>
      </w:r>
      <w:r w:rsidR="00361C00">
        <w:rPr>
          <w:rFonts w:ascii="Times New Roman" w:hAnsi="Times New Roman" w:cs="Times New Roman"/>
          <w:sz w:val="32"/>
          <w:szCs w:val="32"/>
        </w:rPr>
        <w:t xml:space="preserve">–х </w:t>
      </w:r>
      <w:r w:rsidRPr="009C1942">
        <w:rPr>
          <w:rFonts w:ascii="Times New Roman" w:hAnsi="Times New Roman" w:cs="Times New Roman"/>
          <w:sz w:val="32"/>
          <w:szCs w:val="32"/>
        </w:rPr>
        <w:t>класс</w:t>
      </w:r>
      <w:r w:rsidR="00361C00">
        <w:rPr>
          <w:rFonts w:ascii="Times New Roman" w:hAnsi="Times New Roman" w:cs="Times New Roman"/>
          <w:sz w:val="32"/>
          <w:szCs w:val="32"/>
        </w:rPr>
        <w:t>ах</w:t>
      </w:r>
    </w:p>
    <w:p w:rsidR="00134EFF" w:rsidRPr="009C1942" w:rsidRDefault="00134EFF" w:rsidP="00134EFF">
      <w:pPr>
        <w:rPr>
          <w:rFonts w:ascii="Times New Roman" w:hAnsi="Times New Roman" w:cs="Times New Roman"/>
          <w:sz w:val="28"/>
          <w:szCs w:val="28"/>
        </w:rPr>
      </w:pPr>
      <w:r w:rsidRPr="009C1942">
        <w:rPr>
          <w:rFonts w:ascii="Times New Roman" w:hAnsi="Times New Roman" w:cs="Times New Roman"/>
          <w:sz w:val="28"/>
          <w:szCs w:val="28"/>
        </w:rPr>
        <w:t xml:space="preserve">Количество часов: </w:t>
      </w:r>
      <w:r w:rsidR="00D67FE1">
        <w:rPr>
          <w:rFonts w:ascii="Times New Roman" w:hAnsi="Times New Roman" w:cs="Times New Roman"/>
          <w:sz w:val="28"/>
          <w:szCs w:val="28"/>
        </w:rPr>
        <w:t>5</w:t>
      </w:r>
      <w:r w:rsidR="00C352A0">
        <w:rPr>
          <w:rFonts w:ascii="Times New Roman" w:hAnsi="Times New Roman" w:cs="Times New Roman"/>
          <w:sz w:val="28"/>
          <w:szCs w:val="28"/>
        </w:rPr>
        <w:t xml:space="preserve"> часа</w:t>
      </w:r>
      <w:r w:rsidR="00727F93">
        <w:rPr>
          <w:rFonts w:ascii="Times New Roman" w:hAnsi="Times New Roman" w:cs="Times New Roman"/>
          <w:sz w:val="28"/>
          <w:szCs w:val="28"/>
        </w:rPr>
        <w:t xml:space="preserve"> в неделю,  за год  167</w:t>
      </w:r>
      <w:r w:rsidRPr="009C1942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134EFF" w:rsidRPr="00BD6FDD" w:rsidRDefault="00C44807" w:rsidP="00134EFF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Учитель</w:t>
      </w:r>
      <w:r w:rsidR="00BD6FDD" w:rsidRPr="00BD6FDD">
        <w:rPr>
          <w:rFonts w:asciiTheme="majorHAnsi" w:hAnsiTheme="majorHAnsi"/>
          <w:sz w:val="28"/>
          <w:szCs w:val="28"/>
        </w:rPr>
        <w:t xml:space="preserve">:  </w:t>
      </w:r>
      <w:r w:rsidR="00D67FE1">
        <w:rPr>
          <w:rFonts w:asciiTheme="majorHAnsi" w:hAnsiTheme="majorHAnsi"/>
          <w:sz w:val="28"/>
          <w:szCs w:val="28"/>
        </w:rPr>
        <w:t xml:space="preserve">Гладченко </w:t>
      </w:r>
      <w:proofErr w:type="spellStart"/>
      <w:r w:rsidR="00D67FE1">
        <w:rPr>
          <w:rFonts w:asciiTheme="majorHAnsi" w:hAnsiTheme="majorHAnsi"/>
          <w:sz w:val="28"/>
          <w:szCs w:val="28"/>
        </w:rPr>
        <w:t>Л.Ю.</w:t>
      </w:r>
      <w:r w:rsidR="00361C00">
        <w:rPr>
          <w:rFonts w:asciiTheme="majorHAnsi" w:hAnsiTheme="majorHAnsi"/>
          <w:sz w:val="28"/>
          <w:szCs w:val="28"/>
        </w:rPr>
        <w:t>,Широкова</w:t>
      </w:r>
      <w:proofErr w:type="spellEnd"/>
      <w:r w:rsidR="00361C00">
        <w:rPr>
          <w:rFonts w:asciiTheme="majorHAnsi" w:hAnsiTheme="majorHAnsi"/>
          <w:sz w:val="28"/>
          <w:szCs w:val="28"/>
        </w:rPr>
        <w:t xml:space="preserve"> Т.Л.</w:t>
      </w:r>
      <w:bookmarkStart w:id="0" w:name="_GoBack"/>
      <w:bookmarkEnd w:id="0"/>
    </w:p>
    <w:p w:rsidR="000E509E" w:rsidRPr="000E509E" w:rsidRDefault="00134EFF" w:rsidP="000E509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1942">
        <w:rPr>
          <w:rFonts w:ascii="Times New Roman" w:hAnsi="Times New Roman" w:cs="Times New Roman"/>
          <w:sz w:val="28"/>
          <w:szCs w:val="28"/>
        </w:rPr>
        <w:t>Программа разработана на основе Федерального государственного образовательного стандарт</w:t>
      </w:r>
      <w:r w:rsidR="004D5AE4">
        <w:rPr>
          <w:rFonts w:ascii="Times New Roman" w:hAnsi="Times New Roman" w:cs="Times New Roman"/>
          <w:sz w:val="28"/>
          <w:szCs w:val="28"/>
        </w:rPr>
        <w:t xml:space="preserve">а начального общего образования, авторской </w:t>
      </w:r>
      <w:r w:rsidRPr="009C1942">
        <w:rPr>
          <w:rFonts w:ascii="Times New Roman" w:hAnsi="Times New Roman" w:cs="Times New Roman"/>
          <w:sz w:val="28"/>
          <w:szCs w:val="28"/>
        </w:rPr>
        <w:t xml:space="preserve">программы под редакцией </w:t>
      </w:r>
      <w:proofErr w:type="spellStart"/>
      <w:r w:rsidRPr="009C1942">
        <w:rPr>
          <w:rFonts w:ascii="Times New Roman" w:hAnsi="Times New Roman" w:cs="Times New Roman"/>
          <w:sz w:val="28"/>
          <w:szCs w:val="28"/>
        </w:rPr>
        <w:t>К</w:t>
      </w:r>
      <w:r w:rsidR="004D5AE4">
        <w:rPr>
          <w:rFonts w:ascii="Times New Roman" w:hAnsi="Times New Roman" w:cs="Times New Roman"/>
          <w:sz w:val="28"/>
          <w:szCs w:val="28"/>
        </w:rPr>
        <w:t>анакиной</w:t>
      </w:r>
      <w:proofErr w:type="spellEnd"/>
      <w:r w:rsidR="004D5AE4">
        <w:rPr>
          <w:rFonts w:ascii="Times New Roman" w:hAnsi="Times New Roman" w:cs="Times New Roman"/>
          <w:sz w:val="28"/>
          <w:szCs w:val="28"/>
        </w:rPr>
        <w:t xml:space="preserve">  В.П. «Русский язык 4 класс», сборникарабочих программдля начальных классов, Москва, «Просвещение. 2011г</w:t>
      </w:r>
      <w:proofErr w:type="gramStart"/>
      <w:r w:rsidR="004D5AE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4D5AE4" w:rsidRPr="009C1942">
        <w:rPr>
          <w:rFonts w:ascii="Times New Roman" w:hAnsi="Times New Roman" w:cs="Times New Roman"/>
          <w:sz w:val="28"/>
          <w:szCs w:val="28"/>
        </w:rPr>
        <w:t>предм</w:t>
      </w:r>
      <w:r w:rsidR="004D5AE4">
        <w:rPr>
          <w:rFonts w:ascii="Times New Roman" w:hAnsi="Times New Roman" w:cs="Times New Roman"/>
          <w:sz w:val="28"/>
          <w:szCs w:val="28"/>
        </w:rPr>
        <w:t>етная линия « Школа России» 2011</w:t>
      </w:r>
      <w:r w:rsidR="004D5AE4" w:rsidRPr="009C1942">
        <w:rPr>
          <w:rFonts w:ascii="Times New Roman" w:hAnsi="Times New Roman" w:cs="Times New Roman"/>
          <w:sz w:val="28"/>
          <w:szCs w:val="28"/>
        </w:rPr>
        <w:t>г.)</w:t>
      </w:r>
      <w:r w:rsidR="000E509E" w:rsidRPr="000E509E">
        <w:rPr>
          <w:rFonts w:ascii="Times New Roman" w:eastAsia="Calibri" w:hAnsi="Times New Roman" w:cs="Times New Roman"/>
          <w:sz w:val="28"/>
          <w:szCs w:val="28"/>
        </w:rPr>
        <w:t>и адаптирована для детей ограниченными возможностями (ЗПР)</w:t>
      </w:r>
    </w:p>
    <w:p w:rsidR="004D5AE4" w:rsidRPr="009C1942" w:rsidRDefault="004D5AE4" w:rsidP="004D5AE4">
      <w:pPr>
        <w:pStyle w:val="afa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D5AE4" w:rsidRDefault="004D5AE4" w:rsidP="004D5AE4">
      <w:pPr>
        <w:rPr>
          <w:rFonts w:ascii="Times New Roman" w:hAnsi="Times New Roman" w:cs="Times New Roman"/>
          <w:sz w:val="28"/>
          <w:szCs w:val="28"/>
        </w:rPr>
      </w:pPr>
    </w:p>
    <w:p w:rsidR="00C538F2" w:rsidRPr="009C1942" w:rsidRDefault="00C538F2" w:rsidP="004D5AE4">
      <w:pPr>
        <w:rPr>
          <w:rFonts w:ascii="Times New Roman" w:hAnsi="Times New Roman" w:cs="Times New Roman"/>
          <w:sz w:val="28"/>
          <w:szCs w:val="28"/>
        </w:rPr>
      </w:pPr>
    </w:p>
    <w:p w:rsidR="00134EFF" w:rsidRPr="00BC3CED" w:rsidRDefault="00C352A0" w:rsidP="00BC3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34EFF" w:rsidRPr="00BC3CED">
        <w:rPr>
          <w:rFonts w:ascii="Times New Roman" w:hAnsi="Times New Roman" w:cs="Times New Roman"/>
          <w:sz w:val="24"/>
          <w:szCs w:val="24"/>
        </w:rPr>
        <w:t>т. Тацинская</w:t>
      </w:r>
    </w:p>
    <w:p w:rsidR="00130A42" w:rsidRPr="00BC3CED" w:rsidRDefault="001F6BBA" w:rsidP="00BC3C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D67F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D67FE1">
        <w:rPr>
          <w:rFonts w:ascii="Times New Roman" w:hAnsi="Times New Roman" w:cs="Times New Roman"/>
          <w:sz w:val="24"/>
          <w:szCs w:val="24"/>
        </w:rPr>
        <w:t>9</w:t>
      </w:r>
      <w:r w:rsidR="00134EFF" w:rsidRPr="00BC3CED">
        <w:rPr>
          <w:rFonts w:ascii="Times New Roman" w:hAnsi="Times New Roman" w:cs="Times New Roman"/>
          <w:sz w:val="24"/>
          <w:szCs w:val="24"/>
        </w:rPr>
        <w:t xml:space="preserve"> уч</w:t>
      </w:r>
      <w:r w:rsidR="00BC3CED" w:rsidRPr="00BC3CED">
        <w:rPr>
          <w:rFonts w:ascii="Times New Roman" w:hAnsi="Times New Roman" w:cs="Times New Roman"/>
          <w:sz w:val="24"/>
          <w:szCs w:val="24"/>
        </w:rPr>
        <w:t>ебный год</w:t>
      </w:r>
    </w:p>
    <w:p w:rsidR="00BC3CED" w:rsidRDefault="00C352A0" w:rsidP="00C352A0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C352A0" w:rsidRDefault="00C352A0" w:rsidP="00C352A0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52A0" w:rsidRPr="00BC3CED" w:rsidRDefault="00C352A0" w:rsidP="00C352A0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6F08" w:rsidRDefault="00366F08" w:rsidP="00366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694A2D" w:rsidRDefault="00BC3CED" w:rsidP="00694A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1" w:name="h.30j0zll"/>
      <w:bookmarkStart w:id="2" w:name="h.17dp8vu"/>
      <w:bookmarkEnd w:id="1"/>
      <w:bookmarkEnd w:id="2"/>
      <w:r w:rsidRPr="00BC3CED">
        <w:rPr>
          <w:rFonts w:ascii="Times New Roman" w:hAnsi="Times New Roman" w:cs="Times New Roman"/>
          <w:b/>
          <w:bCs/>
          <w:sz w:val="28"/>
          <w:szCs w:val="24"/>
        </w:rPr>
        <w:t>Планируемые результаты  освоения учебного предмета.</w:t>
      </w:r>
    </w:p>
    <w:p w:rsidR="00BC3CED" w:rsidRPr="00694A2D" w:rsidRDefault="00BC3CED" w:rsidP="00694A2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134EFF">
        <w:rPr>
          <w:rFonts w:ascii="Times New Roman" w:hAnsi="Times New Roman" w:cs="Times New Roman"/>
          <w:b/>
        </w:rPr>
        <w:t>Личностные результаты</w:t>
      </w:r>
    </w:p>
    <w:p w:rsidR="00BC3CED" w:rsidRPr="00134EFF" w:rsidRDefault="00BC3CED" w:rsidP="00694A2D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BC3CED" w:rsidRPr="00134EFF" w:rsidRDefault="00BC3CED" w:rsidP="00BC3CED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BC3CED" w:rsidRPr="00134EFF" w:rsidRDefault="00BC3CED" w:rsidP="00BC3CED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Формирование уважительного отношения к иному мнению, истории и культуре других народов.</w:t>
      </w:r>
    </w:p>
    <w:p w:rsidR="00BC3CED" w:rsidRPr="00134EFF" w:rsidRDefault="00BC3CED" w:rsidP="00BC3CED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Овладение начальными навыками адаптации в динамично изменяющемся и развивающемся мире.</w:t>
      </w:r>
    </w:p>
    <w:p w:rsidR="00BC3CED" w:rsidRPr="00134EFF" w:rsidRDefault="00BC3CED" w:rsidP="00BC3CED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BC3CED" w:rsidRPr="00134EFF" w:rsidRDefault="00BC3CED" w:rsidP="00BC3CED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Формирование эстетических потребностей, ценностей и чувств.</w:t>
      </w:r>
    </w:p>
    <w:p w:rsidR="00BC3CED" w:rsidRPr="00134EFF" w:rsidRDefault="00BC3CED" w:rsidP="00BC3CED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BC3CED" w:rsidRPr="00134EFF" w:rsidRDefault="00BC3CED" w:rsidP="00BC3CED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 xml:space="preserve">Развитие навыков сотрудничества </w:t>
      </w:r>
      <w:proofErr w:type="gramStart"/>
      <w:r w:rsidRPr="00134EFF">
        <w:rPr>
          <w:rFonts w:ascii="Times New Roman" w:hAnsi="Times New Roman" w:cs="Times New Roman"/>
        </w:rPr>
        <w:t>со</w:t>
      </w:r>
      <w:proofErr w:type="gramEnd"/>
      <w:r w:rsidRPr="00134EFF">
        <w:rPr>
          <w:rFonts w:ascii="Times New Roman" w:hAnsi="Times New Roman" w:cs="Times New Roman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BC3CED" w:rsidRPr="00134EFF" w:rsidRDefault="00BC3CED" w:rsidP="00BC3CED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BC3CED" w:rsidRPr="00134EFF" w:rsidRDefault="00BC3CED" w:rsidP="00694A2D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134EFF">
        <w:rPr>
          <w:rFonts w:ascii="Times New Roman" w:hAnsi="Times New Roman" w:cs="Times New Roman"/>
          <w:b/>
        </w:rPr>
        <w:t>Метапредметные</w:t>
      </w:r>
      <w:proofErr w:type="spellEnd"/>
      <w:r w:rsidRPr="00134EFF">
        <w:rPr>
          <w:rFonts w:ascii="Times New Roman" w:hAnsi="Times New Roman" w:cs="Times New Roman"/>
          <w:b/>
        </w:rPr>
        <w:t xml:space="preserve"> результаты</w:t>
      </w:r>
    </w:p>
    <w:p w:rsidR="00BC3CED" w:rsidRPr="00134EFF" w:rsidRDefault="00BC3CED" w:rsidP="00BC3CE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BC3CED" w:rsidRPr="00134EFF" w:rsidRDefault="00BC3CED" w:rsidP="00BC3CE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BC3CED" w:rsidRPr="00134EFF" w:rsidRDefault="00BC3CED" w:rsidP="00BC3CE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Использование знаково-символических сре</w:t>
      </w:r>
      <w:proofErr w:type="gramStart"/>
      <w:r w:rsidRPr="00134EFF">
        <w:rPr>
          <w:rFonts w:ascii="Times New Roman" w:hAnsi="Times New Roman" w:cs="Times New Roman"/>
        </w:rPr>
        <w:t>дств пр</w:t>
      </w:r>
      <w:proofErr w:type="gramEnd"/>
      <w:r w:rsidRPr="00134EFF">
        <w:rPr>
          <w:rFonts w:ascii="Times New Roman" w:hAnsi="Times New Roman" w:cs="Times New Roman"/>
        </w:rPr>
        <w:t>едставления информации.</w:t>
      </w:r>
    </w:p>
    <w:p w:rsidR="00BC3CED" w:rsidRPr="00134EFF" w:rsidRDefault="00BC3CED" w:rsidP="00BC3CE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BC3CED" w:rsidRPr="00134EFF" w:rsidRDefault="00BC3CED" w:rsidP="00BC3CE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Овладение начальными сведениями и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BC3CED" w:rsidRPr="00134EFF" w:rsidRDefault="00BC3CED" w:rsidP="00BC3CED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134EFF">
        <w:rPr>
          <w:rFonts w:ascii="Times New Roman" w:hAnsi="Times New Roman" w:cs="Times New Roman"/>
        </w:rPr>
        <w:t>межпредметными</w:t>
      </w:r>
      <w:proofErr w:type="spellEnd"/>
      <w:r w:rsidRPr="00134EFF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BC3CED" w:rsidRPr="00134EFF" w:rsidRDefault="00BC3CED" w:rsidP="00694A2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4EFF">
        <w:rPr>
          <w:rFonts w:ascii="Times New Roman" w:hAnsi="Times New Roman" w:cs="Times New Roman"/>
          <w:b/>
        </w:rPr>
        <w:t>Предметные результаты</w:t>
      </w:r>
    </w:p>
    <w:p w:rsidR="00BC3CED" w:rsidRPr="00134EFF" w:rsidRDefault="00BC3CED" w:rsidP="00BC3CED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BC3CED" w:rsidRPr="00134EFF" w:rsidRDefault="00BC3CED" w:rsidP="00BC3CED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BC3CED" w:rsidRPr="00134EFF" w:rsidRDefault="00BC3CED" w:rsidP="00BC3CED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Овладение первоначальными представлениями о нормах русского языка и правилах речевого этикета</w:t>
      </w:r>
    </w:p>
    <w:p w:rsidR="00BC3CED" w:rsidRPr="00134EFF" w:rsidRDefault="00BC3CED" w:rsidP="00BC3CED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BC3CED" w:rsidRDefault="00BC3CED" w:rsidP="00BC3CED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</w:rPr>
      </w:pPr>
      <w:r w:rsidRPr="00134EFF">
        <w:rPr>
          <w:rFonts w:ascii="Times New Roman" w:hAnsi="Times New Roman" w:cs="Times New Roman"/>
        </w:rPr>
        <w:lastRenderedPageBreak/>
        <w:t xml:space="preserve">Освоение первоначальных научных представлений о системе и структуре русского языка: фонетике и графике, лексике, </w:t>
      </w:r>
      <w:proofErr w:type="spellStart"/>
      <w:r w:rsidRPr="00134EFF">
        <w:rPr>
          <w:rFonts w:ascii="Times New Roman" w:hAnsi="Times New Roman" w:cs="Times New Roman"/>
        </w:rPr>
        <w:t>морфемике</w:t>
      </w:r>
      <w:proofErr w:type="spellEnd"/>
      <w:r w:rsidRPr="00134EFF">
        <w:rPr>
          <w:rFonts w:ascii="Times New Roman" w:hAnsi="Times New Roman" w:cs="Times New Roman"/>
        </w:rPr>
        <w:t>, морфологии и синтаксисе; об основных единицах языка, их признаках о</w:t>
      </w:r>
      <w:r>
        <w:rPr>
          <w:rFonts w:ascii="Times New Roman" w:hAnsi="Times New Roman" w:cs="Times New Roman"/>
        </w:rPr>
        <w:t>б</w:t>
      </w:r>
      <w:r w:rsidRPr="00134EFF">
        <w:rPr>
          <w:rFonts w:ascii="Times New Roman" w:hAnsi="Times New Roman" w:cs="Times New Roman"/>
        </w:rPr>
        <w:t xml:space="preserve"> особенностях употребления в речи.</w:t>
      </w:r>
    </w:p>
    <w:p w:rsidR="00374444" w:rsidRPr="00374444" w:rsidRDefault="00374444" w:rsidP="00374444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русского языка в четвёртом классе дети научатся: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произносить звуки речи в соответствии с нормами языка;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различать слабую и сильную позиции гласных и согласных в </w:t>
      </w:r>
      <w:proofErr w:type="gramStart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способы проверки обозначения на письме гласных и согласных звуков в слабой позиции в </w:t>
      </w:r>
      <w:proofErr w:type="gramStart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разбирать простое предложение с однородными членами;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запятую между однородными членами в изученных случаях;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предложения в устной и письменной речи (интонация, пауза, знаки препинания: точка, вопросительный и восклицательный знаки);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обучающее изложение доступного текста;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списывать и писать под диктовку текст, включающий изученные орфограммы;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разбор слова по составу;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однокоренные слова;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части речи (имя существительное, имя прилагательное, глагол, местоимение, наречие, предлог, союз);</w:t>
      </w:r>
      <w:proofErr w:type="gramEnd"/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род, число, падеж имён существительных и имён прилагательных;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морфологический разбор доступных слов;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фонетическую характеристику гласных и согласных звуков;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влияние ударения на смысл слова;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парные и непарные согласные по звонкости и глухости, по твёрдости и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мягкости; обозначать мягкость согласных на письме;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разделительного мягкого знака и разделительного твёрдого знака в слове;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слов в предложении по вопросам;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элементарный синтаксический разбор предложения;</w:t>
      </w:r>
    </w:p>
    <w:p w:rsidR="00374444" w:rsidRPr="00374444" w:rsidRDefault="00374444" w:rsidP="00374444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признаки текста и типы текстов (повествование, описание, рассуждение).</w:t>
      </w:r>
    </w:p>
    <w:p w:rsidR="00374444" w:rsidRPr="00374444" w:rsidRDefault="00374444" w:rsidP="00374444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Четвероклассники получат возможность научиться: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 грамотно и каллиграфически правильно списывать        и писать под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диктовку текст (75-80 слов), включающий изученные орфограммы за курс начальной школы;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проверять </w:t>
      </w:r>
      <w:proofErr w:type="gramStart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написанное</w:t>
      </w:r>
      <w:proofErr w:type="gramEnd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находить в словах изученные орфограммы;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производить звуковой и </w:t>
      </w:r>
      <w:proofErr w:type="spellStart"/>
      <w:proofErr w:type="gramStart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</w:t>
      </w:r>
      <w:proofErr w:type="spellEnd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-буквенный</w:t>
      </w:r>
      <w:proofErr w:type="gramEnd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разбор слова;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производить морфемный разбор ясных по составу слов, подбирать однокоренные слова разных частей речи;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распознавать части речи и их грамматические признаки (род, число, падеж имён существительных; род и число имён прилагательных; время и число глаголов; лицо и число местоимений);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изменять имена существительные, имена прилагательные, глаголы по числам; склонять в единственном и множественном числе имена существительные; изменять имена прилагательные по родам; изменять глаголы по временам;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proofErr w:type="gramStart"/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разбор слова как части речи: начальная форма, род, склонение, падеж, число имен существительных; начальная форма, род, падеж, число имен прилагательных; начальная (неопределенная) форма, спряжение, число, время, лицо (в настоящем и будущем времени), род (в прошедшем времени) глаголов; начальная форма, падеж, лицо, число, род (в 3-м лице единственного числа) местоимений;</w:t>
      </w:r>
      <w:proofErr w:type="gramEnd"/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интонационно правильно произносить предложения. Определять вид предложения по цели высказывания и интонации;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вычленять в предложении основу и словосочетания;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ind w:left="28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производить синтаксический разбор простого предложения, предложения с однородными членами;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тему текста, его основную мысль, подбирать заголовок к тексту, делить текст на части, под руководством учителя и самостоятельно составлять план текста;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определять тип текста;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4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писать изложение и сочинение (85—90 слов) повествовательного текста с элементами описания и рассуждения по коллективно или самостоятельно составленному плану под руководством учителя.</w:t>
      </w:r>
    </w:p>
    <w:p w:rsidR="00374444" w:rsidRPr="00374444" w:rsidRDefault="00374444" w:rsidP="00374444">
      <w:pPr>
        <w:numPr>
          <w:ilvl w:val="0"/>
          <w:numId w:val="3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3CED" w:rsidRPr="000B4723" w:rsidRDefault="00BC3CED" w:rsidP="00BC3C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4723">
        <w:rPr>
          <w:rFonts w:ascii="Times New Roman" w:hAnsi="Times New Roman" w:cs="Times New Roman"/>
          <w:b/>
        </w:rPr>
        <w:t>Содержание учебного предмета.</w:t>
      </w:r>
    </w:p>
    <w:p w:rsidR="000B4723" w:rsidRPr="000B4723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i/>
          <w:iCs/>
          <w:color w:val="000000"/>
          <w:sz w:val="22"/>
          <w:szCs w:val="22"/>
        </w:rPr>
        <w:t xml:space="preserve">Лексика, фонетика, грамматика, правописание и развитие речи </w:t>
      </w:r>
      <w:proofErr w:type="gramStart"/>
      <w:r w:rsidRPr="000B4723">
        <w:rPr>
          <w:rStyle w:val="c7"/>
          <w:rFonts w:eastAsia="Arial Unicode MS"/>
          <w:b/>
          <w:bCs/>
          <w:i/>
          <w:iCs/>
          <w:color w:val="000000"/>
          <w:sz w:val="22"/>
          <w:szCs w:val="22"/>
        </w:rPr>
        <w:t xml:space="preserve">( </w:t>
      </w:r>
      <w:proofErr w:type="gramEnd"/>
      <w:r w:rsidRPr="000B4723">
        <w:rPr>
          <w:rStyle w:val="c7"/>
          <w:rFonts w:eastAsia="Arial Unicode MS"/>
          <w:b/>
          <w:bCs/>
          <w:i/>
          <w:iCs/>
          <w:color w:val="000000"/>
          <w:sz w:val="22"/>
          <w:szCs w:val="22"/>
        </w:rPr>
        <w:t>136ч)</w:t>
      </w:r>
    </w:p>
    <w:p w:rsidR="000B4723" w:rsidRPr="000B4723" w:rsidRDefault="000B4723" w:rsidP="000B4723">
      <w:pPr>
        <w:pStyle w:val="c88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Вспоминаем, повторяем, изучаем (32 ч)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   Язык и речь (1 ч).</w:t>
      </w:r>
      <w:r w:rsidRPr="000B4723">
        <w:rPr>
          <w:rStyle w:val="apple-converted-space"/>
          <w:rFonts w:eastAsia="Arial Unicode MS"/>
          <w:b/>
          <w:b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Наша речь и наш язык. Формулы вежливости.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   Текст (3 ч).</w:t>
      </w:r>
      <w:r w:rsidRPr="000B4723">
        <w:rPr>
          <w:rStyle w:val="apple-converted-space"/>
          <w:rFonts w:eastAsia="Arial Unicode MS"/>
          <w:b/>
          <w:b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   Предложение (12 ч).</w:t>
      </w:r>
      <w:r w:rsidRPr="000B4723">
        <w:rPr>
          <w:rStyle w:val="apple-converted-space"/>
          <w:rFonts w:eastAsia="Arial Unicode MS"/>
          <w:b/>
          <w:b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Предложение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Составление предложений с обращением.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Основа предложения. Главные и второстепенные члены предложения.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Словосочетание. Вычленение из предложения основы и словосочетаний.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Разбор предложения по членам предложения.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Простые и сложные предложения (общее представление). Знаки препинания в сложных предложениях. Сложное предложение и предложение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с</w:t>
      </w:r>
      <w:r w:rsidRPr="000B4723">
        <w:rPr>
          <w:rStyle w:val="apple-converted-space"/>
          <w:rFonts w:eastAsia="Arial Unicode MS"/>
          <w:i/>
          <w:i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однородными членами.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       Слово и его лексическое значение (8 ч).</w:t>
      </w:r>
      <w:r w:rsidRPr="000B4723">
        <w:rPr>
          <w:rStyle w:val="apple-converted-space"/>
          <w:rFonts w:eastAsia="Arial Unicode MS"/>
          <w:b/>
          <w:b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Формирование умения правильно выбирать слова для выражения мысли в соответствии с типом текста и видами речи. Устранение однообразного употребления слов в связной речи.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lastRenderedPageBreak/>
        <w:t>      Части речи (6 ч).</w:t>
      </w:r>
      <w:r w:rsidRPr="000B4723">
        <w:rPr>
          <w:rStyle w:val="apple-converted-space"/>
          <w:rFonts w:eastAsia="Arial Unicode MS"/>
          <w:b/>
          <w:b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</w:t>
      </w:r>
      <w:proofErr w:type="gramStart"/>
      <w:r w:rsidRPr="000B4723">
        <w:rPr>
          <w:rStyle w:val="c2"/>
          <w:rFonts w:eastAsia="Arial Unicode MS"/>
          <w:color w:val="000000"/>
          <w:sz w:val="22"/>
          <w:szCs w:val="22"/>
        </w:rPr>
        <w:t>-о</w:t>
      </w:r>
      <w:proofErr w:type="gramEnd"/>
      <w:r w:rsidRPr="000B4723">
        <w:rPr>
          <w:rStyle w:val="c2"/>
          <w:rFonts w:eastAsia="Arial Unicode MS"/>
          <w:color w:val="000000"/>
          <w:sz w:val="22"/>
          <w:szCs w:val="22"/>
        </w:rPr>
        <w:t>, -а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(близко, быстро, интересно, влево, направо, заново, справа, слева, издалека).</w:t>
      </w:r>
      <w:r w:rsidRPr="000B4723">
        <w:rPr>
          <w:rStyle w:val="apple-converted-space"/>
          <w:rFonts w:eastAsia="Arial Unicode MS"/>
          <w:i/>
          <w:i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Роль наречий в предложении (второстепенный член предложения).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     Состав слова (3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ч).</w:t>
      </w:r>
      <w:r w:rsidRPr="000B4723">
        <w:rPr>
          <w:rStyle w:val="apple-converted-space"/>
          <w:rFonts w:eastAsia="Arial Unicode MS"/>
          <w:b/>
          <w:b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Состав слова. Распознавание значимых частей слова. Морфемный и словообразовательный разбор слов </w:t>
      </w:r>
      <w:proofErr w:type="spellStart"/>
      <w:r w:rsidRPr="000B4723">
        <w:rPr>
          <w:rStyle w:val="c2"/>
          <w:rFonts w:eastAsia="Arial Unicode MS"/>
          <w:color w:val="000000"/>
          <w:sz w:val="22"/>
          <w:szCs w:val="22"/>
        </w:rPr>
        <w:t>типа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подснежник</w:t>
      </w:r>
      <w:proofErr w:type="spellEnd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, русский, травинка, смелость, маленький.</w:t>
      </w:r>
      <w:r w:rsidRPr="000B4723">
        <w:rPr>
          <w:rStyle w:val="apple-converted-space"/>
          <w:rFonts w:eastAsia="Arial Unicode MS"/>
          <w:i/>
          <w:i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(ъ) и мягкого (ь) знаков. Совершенствование </w:t>
      </w:r>
      <w:proofErr w:type="spellStart"/>
      <w:r w:rsidRPr="000B4723">
        <w:rPr>
          <w:rStyle w:val="c2"/>
          <w:rFonts w:eastAsia="Arial Unicode MS"/>
          <w:color w:val="000000"/>
          <w:sz w:val="22"/>
          <w:szCs w:val="22"/>
        </w:rPr>
        <w:t>звуко</w:t>
      </w:r>
      <w:proofErr w:type="spellEnd"/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-буквенного анализа с привлечением слов более сложного </w:t>
      </w:r>
      <w:proofErr w:type="spellStart"/>
      <w:r w:rsidRPr="000B4723">
        <w:rPr>
          <w:rStyle w:val="c2"/>
          <w:rFonts w:eastAsia="Arial Unicode MS"/>
          <w:color w:val="000000"/>
          <w:sz w:val="22"/>
          <w:szCs w:val="22"/>
        </w:rPr>
        <w:t>слогозвукового</w:t>
      </w:r>
      <w:proofErr w:type="spellEnd"/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состава</w:t>
      </w:r>
      <w:r w:rsidRPr="000B4723">
        <w:rPr>
          <w:rStyle w:val="apple-converted-space"/>
          <w:rFonts w:eastAsia="Arial Unicode MS"/>
          <w:i/>
          <w:i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типа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proofErr w:type="gramStart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сильный</w:t>
      </w:r>
      <w:proofErr w:type="gramEnd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, водичка, ёлка, вьюга, съел.</w:t>
      </w:r>
    </w:p>
    <w:p w:rsidR="000B4723" w:rsidRPr="000B4723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Части речи (94ч)</w:t>
      </w:r>
    </w:p>
    <w:p w:rsidR="000B4723" w:rsidRPr="000B4723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Имя существительное (32 ч)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    Правописание безударных падежных окончаний имен существительных 1, 2 и 3-го склонения в единственном числе (кроме имен существительных на </w:t>
      </w:r>
      <w:proofErr w:type="gramStart"/>
      <w:r w:rsidRPr="000B4723">
        <w:rPr>
          <w:rStyle w:val="c2"/>
          <w:rFonts w:eastAsia="Arial Unicode MS"/>
          <w:color w:val="000000"/>
          <w:sz w:val="22"/>
          <w:szCs w:val="22"/>
        </w:rPr>
        <w:t>-</w:t>
      </w:r>
      <w:proofErr w:type="spellStart"/>
      <w:r w:rsidRPr="000B4723">
        <w:rPr>
          <w:rStyle w:val="c2"/>
          <w:rFonts w:eastAsia="Arial Unicode MS"/>
          <w:color w:val="000000"/>
          <w:sz w:val="22"/>
          <w:szCs w:val="22"/>
        </w:rPr>
        <w:t>м</w:t>
      </w:r>
      <w:proofErr w:type="gramEnd"/>
      <w:r w:rsidRPr="000B4723">
        <w:rPr>
          <w:rStyle w:val="c2"/>
          <w:rFonts w:eastAsia="Arial Unicode MS"/>
          <w:color w:val="000000"/>
          <w:sz w:val="22"/>
          <w:szCs w:val="22"/>
        </w:rPr>
        <w:t>я</w:t>
      </w:r>
      <w:proofErr w:type="spellEnd"/>
      <w:r w:rsidRPr="000B4723">
        <w:rPr>
          <w:rStyle w:val="c2"/>
          <w:rFonts w:eastAsia="Arial Unicode MS"/>
          <w:color w:val="000000"/>
          <w:sz w:val="22"/>
          <w:szCs w:val="22"/>
        </w:rPr>
        <w:t>, -</w:t>
      </w:r>
      <w:proofErr w:type="spellStart"/>
      <w:r w:rsidRPr="000B4723">
        <w:rPr>
          <w:rStyle w:val="c2"/>
          <w:rFonts w:eastAsia="Arial Unicode MS"/>
          <w:color w:val="000000"/>
          <w:sz w:val="22"/>
          <w:szCs w:val="22"/>
        </w:rPr>
        <w:t>ий</w:t>
      </w:r>
      <w:proofErr w:type="spellEnd"/>
      <w:r w:rsidRPr="000B4723">
        <w:rPr>
          <w:rStyle w:val="c2"/>
          <w:rFonts w:eastAsia="Arial Unicode MS"/>
          <w:color w:val="000000"/>
          <w:sz w:val="22"/>
          <w:szCs w:val="22"/>
        </w:rPr>
        <w:t>,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-</w:t>
      </w:r>
      <w:proofErr w:type="spellStart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ие</w:t>
      </w:r>
      <w:proofErr w:type="spellEnd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,</w:t>
      </w:r>
      <w:r w:rsidRPr="000B4723">
        <w:rPr>
          <w:rStyle w:val="apple-converted-space"/>
          <w:rFonts w:eastAsia="Arial Unicode MS"/>
          <w:b/>
          <w:b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-</w:t>
      </w:r>
      <w:proofErr w:type="spellStart"/>
      <w:r w:rsidRPr="000B4723">
        <w:rPr>
          <w:rStyle w:val="c2"/>
          <w:rFonts w:eastAsia="Arial Unicode MS"/>
          <w:color w:val="000000"/>
          <w:sz w:val="22"/>
          <w:szCs w:val="22"/>
        </w:rPr>
        <w:t>ия</w:t>
      </w:r>
      <w:proofErr w:type="spellEnd"/>
      <w:r w:rsidRPr="000B4723">
        <w:rPr>
          <w:rStyle w:val="c2"/>
          <w:rFonts w:eastAsia="Arial Unicode MS"/>
          <w:color w:val="000000"/>
          <w:sz w:val="22"/>
          <w:szCs w:val="22"/>
        </w:rPr>
        <w:t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</w:t>
      </w:r>
      <w:proofErr w:type="gramStart"/>
      <w:r w:rsidRPr="000B4723">
        <w:rPr>
          <w:rStyle w:val="c2"/>
          <w:rFonts w:eastAsia="Arial Unicode MS"/>
          <w:color w:val="000000"/>
          <w:sz w:val="22"/>
          <w:szCs w:val="22"/>
        </w:rPr>
        <w:t>а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(</w:t>
      </w:r>
      <w:proofErr w:type="gramEnd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инженеры, учителя, директора; урожай помидоров, яблок)</w:t>
      </w:r>
      <w:r w:rsidRPr="000B4723">
        <w:rPr>
          <w:rStyle w:val="apple-converted-space"/>
          <w:rFonts w:eastAsia="Arial Unicode MS"/>
          <w:i/>
          <w:i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и правильно употреблять их в речи.</w:t>
      </w:r>
    </w:p>
    <w:p w:rsidR="000B4723" w:rsidRPr="000B4723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Имя прилагательное (23 ч)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      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</w:t>
      </w:r>
      <w:proofErr w:type="spellStart"/>
      <w:r w:rsidRPr="000B4723">
        <w:rPr>
          <w:rStyle w:val="c2"/>
          <w:rFonts w:eastAsia="Arial Unicode MS"/>
          <w:color w:val="000000"/>
          <w:sz w:val="22"/>
          <w:szCs w:val="22"/>
        </w:rPr>
        <w:t>числам</w:t>
      </w:r>
      <w:proofErr w:type="gramStart"/>
      <w:r w:rsidRPr="000B4723">
        <w:rPr>
          <w:rStyle w:val="c2"/>
          <w:rFonts w:eastAsia="Arial Unicode MS"/>
          <w:color w:val="000000"/>
          <w:sz w:val="22"/>
          <w:szCs w:val="22"/>
        </w:rPr>
        <w:t>.в</w:t>
      </w:r>
      <w:proofErr w:type="spellEnd"/>
      <w:proofErr w:type="gramEnd"/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 единственном числе по родам, в правописании родовых окончаний.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 Склонение имен прилагательных (кроме прилагательных с основой на шипящий и оканчивающихся на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proofErr w:type="gramStart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-</w:t>
      </w:r>
      <w:proofErr w:type="spellStart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ь</w:t>
      </w:r>
      <w:proofErr w:type="gramEnd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я</w:t>
      </w:r>
      <w:proofErr w:type="spellEnd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, -</w:t>
      </w:r>
      <w:proofErr w:type="spellStart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ье</w:t>
      </w:r>
      <w:proofErr w:type="spellEnd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, -</w:t>
      </w:r>
      <w:proofErr w:type="spellStart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ов</w:t>
      </w:r>
      <w:proofErr w:type="spellEnd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,</w:t>
      </w:r>
      <w:r w:rsidRPr="000B4723">
        <w:rPr>
          <w:rStyle w:val="apple-converted-space"/>
          <w:rFonts w:eastAsia="Arial Unicode MS"/>
          <w:b/>
          <w:b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-ин). Способы проверки правописания безударных падежных окончаний имен прилагательных (общее представление).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      Склонение имен прилагательных в женском роде в единственном числе. Развитие </w:t>
      </w:r>
      <w:proofErr w:type="gramStart"/>
      <w:r w:rsidRPr="000B4723">
        <w:rPr>
          <w:rStyle w:val="c2"/>
          <w:rFonts w:eastAsia="Arial Unicode MS"/>
          <w:color w:val="000000"/>
          <w:sz w:val="22"/>
          <w:szCs w:val="22"/>
        </w:rPr>
        <w:t>навыка правописания падежных окончаний имен прилагательных женского рода</w:t>
      </w:r>
      <w:proofErr w:type="gramEnd"/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 в единственном числе.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Склонение и правописание имен прилагательных во множественном числе.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</w:r>
    </w:p>
    <w:p w:rsidR="000B4723" w:rsidRPr="000B4723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Местоимение (7 ч)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(к тебе, у тебя, к ним).</w:t>
      </w:r>
      <w:r w:rsidRPr="000B4723">
        <w:rPr>
          <w:rStyle w:val="apple-converted-space"/>
          <w:rFonts w:eastAsia="Arial Unicode MS"/>
          <w:i/>
          <w:i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Развитие навыка правописания падежных форм личных местоимений в косвенных падежах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(тебя, меня, его, её, у него, с нею).</w:t>
      </w:r>
      <w:r w:rsidRPr="000B4723">
        <w:rPr>
          <w:rStyle w:val="apple-converted-space"/>
          <w:rFonts w:eastAsia="Arial Unicode MS"/>
          <w:i/>
          <w:i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Упражнение в правильном употреблении местоимений в речи. Использование местоимений как одного из сре</w:t>
      </w:r>
      <w:proofErr w:type="gramStart"/>
      <w:r w:rsidRPr="000B4723">
        <w:rPr>
          <w:rStyle w:val="c2"/>
          <w:rFonts w:eastAsia="Arial Unicode MS"/>
          <w:color w:val="000000"/>
          <w:sz w:val="22"/>
          <w:szCs w:val="22"/>
        </w:rPr>
        <w:t>дств св</w:t>
      </w:r>
      <w:proofErr w:type="gramEnd"/>
      <w:r w:rsidRPr="000B4723">
        <w:rPr>
          <w:rStyle w:val="c2"/>
          <w:rFonts w:eastAsia="Arial Unicode MS"/>
          <w:color w:val="000000"/>
          <w:sz w:val="22"/>
          <w:szCs w:val="22"/>
        </w:rPr>
        <w:t>язи предложений в тексте.</w:t>
      </w: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                             </w:t>
      </w:r>
    </w:p>
    <w:p w:rsidR="000B4723" w:rsidRPr="000B4723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Глагол (32 ч)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lastRenderedPageBreak/>
        <w:t>    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умывается,</w:t>
      </w:r>
      <w:r w:rsidRPr="000B4723">
        <w:rPr>
          <w:rStyle w:val="apple-converted-space"/>
          <w:rFonts w:eastAsia="Arial Unicode MS"/>
          <w:i/>
          <w:i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что делать?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умываться).</w:t>
      </w:r>
      <w:r w:rsidRPr="000B4723">
        <w:rPr>
          <w:rStyle w:val="apple-converted-space"/>
          <w:rFonts w:eastAsia="Arial Unicode MS"/>
          <w:i/>
          <w:i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Правописание буквосочетаний </w:t>
      </w:r>
      <w:proofErr w:type="gramStart"/>
      <w:r w:rsidRPr="000B4723">
        <w:rPr>
          <w:rStyle w:val="c2"/>
          <w:rFonts w:eastAsia="Arial Unicode MS"/>
          <w:color w:val="000000"/>
          <w:sz w:val="22"/>
          <w:szCs w:val="22"/>
        </w:rPr>
        <w:t>-</w:t>
      </w:r>
      <w:proofErr w:type="spellStart"/>
      <w:r w:rsidRPr="000B4723">
        <w:rPr>
          <w:rStyle w:val="c2"/>
          <w:rFonts w:eastAsia="Arial Unicode MS"/>
          <w:color w:val="000000"/>
          <w:sz w:val="22"/>
          <w:szCs w:val="22"/>
        </w:rPr>
        <w:t>т</w:t>
      </w:r>
      <w:proofErr w:type="gramEnd"/>
      <w:r w:rsidRPr="000B4723">
        <w:rPr>
          <w:rStyle w:val="c2"/>
          <w:rFonts w:eastAsia="Arial Unicode MS"/>
          <w:color w:val="000000"/>
          <w:sz w:val="22"/>
          <w:szCs w:val="22"/>
        </w:rPr>
        <w:t>ся</w:t>
      </w:r>
      <w:proofErr w:type="spellEnd"/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 в возвратных глаголах в 3-м лице и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-</w:t>
      </w:r>
      <w:proofErr w:type="spellStart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ться</w:t>
      </w:r>
      <w:proofErr w:type="spellEnd"/>
      <w:r w:rsidRPr="000B4723">
        <w:rPr>
          <w:rStyle w:val="apple-converted-space"/>
          <w:rFonts w:eastAsia="Arial Unicode MS"/>
          <w:b/>
          <w:bCs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color w:val="000000"/>
          <w:sz w:val="22"/>
          <w:szCs w:val="22"/>
        </w:rPr>
        <w:t>в возвратных глаголах неопределенной формы (общее представление).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(видеть — видел, слышать — слышал)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</w:t>
      </w:r>
      <w:r w:rsidRPr="000B4723">
        <w:rPr>
          <w:rStyle w:val="apple-converted-space"/>
          <w:rFonts w:eastAsia="Arial Unicode MS"/>
          <w:color w:val="000000"/>
          <w:sz w:val="22"/>
          <w:szCs w:val="22"/>
        </w:rPr>
        <w:t> </w:t>
      </w: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(тревожиться за отца, беспокоиться об отце, любоваться закатом, смотреть на закат).</w:t>
      </w:r>
    </w:p>
    <w:p w:rsidR="000B4723" w:rsidRPr="000B4723" w:rsidRDefault="000B4723" w:rsidP="000B4723">
      <w:pPr>
        <w:pStyle w:val="c4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       Связная речь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 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 Изложение. Изложение (подробное, сжатое) текста по коллективно или самостоятельно составленному плану.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 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 Речевая этика: слова приветствия, прощания, благодарности, просьбы; слова, используемые при извинении и отказе.</w:t>
      </w:r>
    </w:p>
    <w:p w:rsidR="000B4723" w:rsidRPr="000B4723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 xml:space="preserve">Повторение </w:t>
      </w:r>
      <w:proofErr w:type="gramStart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изученного</w:t>
      </w:r>
      <w:proofErr w:type="gramEnd"/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 xml:space="preserve"> (10ч)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    </w:t>
      </w:r>
      <w:r w:rsidRPr="000B4723">
        <w:rPr>
          <w:rStyle w:val="c7"/>
          <w:rFonts w:eastAsia="Arial Unicode MS"/>
          <w:b/>
          <w:bCs/>
          <w:color w:val="000000"/>
          <w:sz w:val="22"/>
          <w:szCs w:val="22"/>
        </w:rPr>
        <w:t>Чистописание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Закрепление навыка правильного начертания букв, рациональных способов соединений бу</w:t>
      </w:r>
      <w:proofErr w:type="gramStart"/>
      <w:r w:rsidRPr="000B4723">
        <w:rPr>
          <w:rStyle w:val="c2"/>
          <w:rFonts w:eastAsia="Arial Unicode MS"/>
          <w:color w:val="000000"/>
          <w:sz w:val="22"/>
          <w:szCs w:val="22"/>
        </w:rPr>
        <w:t>кв в сл</w:t>
      </w:r>
      <w:proofErr w:type="gramEnd"/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овах, предложениях, небольших текстах при несколько ускоренном письме. Упражнение в развитии ритмичности, плавности письма, </w:t>
      </w:r>
      <w:proofErr w:type="gramStart"/>
      <w:r w:rsidRPr="000B4723">
        <w:rPr>
          <w:rStyle w:val="c2"/>
          <w:rFonts w:eastAsia="Arial Unicode MS"/>
          <w:color w:val="000000"/>
          <w:sz w:val="22"/>
          <w:szCs w:val="22"/>
        </w:rPr>
        <w:t>способствующих</w:t>
      </w:r>
      <w:proofErr w:type="gramEnd"/>
      <w:r w:rsidRPr="000B4723">
        <w:rPr>
          <w:rStyle w:val="c2"/>
          <w:rFonts w:eastAsia="Arial Unicode MS"/>
          <w:color w:val="000000"/>
          <w:sz w:val="22"/>
          <w:szCs w:val="22"/>
        </w:rPr>
        <w:t xml:space="preserve"> формированию скорости.</w:t>
      </w:r>
    </w:p>
    <w:p w:rsidR="000B4723" w:rsidRP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color w:val="000000"/>
          <w:sz w:val="22"/>
          <w:szCs w:val="22"/>
        </w:rPr>
        <w:t>   Работа по устранению недочетов графического характера в почерках учащихся.</w:t>
      </w:r>
    </w:p>
    <w:p w:rsidR="000B4723" w:rsidRPr="000B4723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7"/>
          <w:rFonts w:eastAsia="Arial Unicode MS"/>
          <w:b/>
          <w:bCs/>
          <w:i/>
          <w:iCs/>
          <w:color w:val="000000"/>
          <w:sz w:val="22"/>
          <w:szCs w:val="22"/>
        </w:rPr>
        <w:t>Слова с непроверяемыми написаниями</w:t>
      </w:r>
    </w:p>
    <w:p w:rsidR="00E1182C" w:rsidRDefault="000B4723" w:rsidP="00E1182C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 xml:space="preserve">Автомобиль, агроном, адрес, аллея, аппетит, багаж, беседа, библиотека, билет, богатство, ботинки, вагон, везде,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километр, командир, комбайн, корабль, космонавт, костёр, костюм, лучше, медленно, металл, назад, налево, направо, оборона, одиннадцать, пассажир, пейзаж, победа, портрет, правительство, председатель,. прекрасный, путешествие, расстояние, салют, </w:t>
      </w:r>
      <w:proofErr w:type="spellStart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самолёт</w:t>
      </w:r>
      <w:proofErr w:type="gramStart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.с</w:t>
      </w:r>
      <w:proofErr w:type="gramEnd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веркатъ</w:t>
      </w:r>
      <w:proofErr w:type="spellEnd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 xml:space="preserve">, сверху, свитер, свобода, сегодня, сейчас, семена, </w:t>
      </w:r>
      <w:proofErr w:type="spellStart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сеялка</w:t>
      </w:r>
      <w:proofErr w:type="gramStart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.с</w:t>
      </w:r>
      <w:proofErr w:type="gramEnd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лева</w:t>
      </w:r>
      <w:proofErr w:type="spellEnd"/>
      <w:r w:rsidRPr="000B4723">
        <w:rPr>
          <w:rStyle w:val="c2"/>
          <w:rFonts w:eastAsia="Arial Unicode MS"/>
          <w:i/>
          <w:iCs/>
          <w:color w:val="000000"/>
          <w:sz w:val="22"/>
          <w:szCs w:val="22"/>
        </w:rPr>
        <w:t>, снизу, справа, тарелка, телефон, теперь, тепловоз, хлебороб, хозяин, хозяйство, человек, шестнадцать, шофёр, экскурсия, электричество, электровоз, электростанция.</w:t>
      </w:r>
    </w:p>
    <w:p w:rsidR="00291929" w:rsidRPr="00855424" w:rsidRDefault="00E754D8" w:rsidP="00291929">
      <w:pPr>
        <w:tabs>
          <w:tab w:val="left" w:pos="10130"/>
        </w:tabs>
        <w:jc w:val="both"/>
        <w:rPr>
          <w:rFonts w:ascii="Calibri" w:eastAsia="Calibri" w:hAnsi="Calibri" w:cs="Times New Roman"/>
          <w:i/>
        </w:rPr>
      </w:pPr>
      <w:r w:rsidRPr="00855424">
        <w:rPr>
          <w:rFonts w:ascii="Times New Roman" w:eastAsia="Calibri" w:hAnsi="Times New Roman" w:cs="Times New Roman"/>
          <w:b/>
          <w:i/>
          <w:lang w:eastAsia="ru-RU"/>
        </w:rPr>
        <w:t xml:space="preserve">В классе обучается учащийся </w:t>
      </w:r>
      <w:proofErr w:type="spellStart"/>
      <w:r w:rsidR="000E60EA">
        <w:rPr>
          <w:rFonts w:ascii="Times New Roman" w:eastAsia="Calibri" w:hAnsi="Times New Roman" w:cs="Times New Roman"/>
          <w:b/>
          <w:i/>
          <w:lang w:eastAsia="ru-RU"/>
        </w:rPr>
        <w:t>Оглы</w:t>
      </w:r>
      <w:proofErr w:type="spellEnd"/>
      <w:r w:rsidR="000E60EA">
        <w:rPr>
          <w:rFonts w:ascii="Times New Roman" w:eastAsia="Calibri" w:hAnsi="Times New Roman" w:cs="Times New Roman"/>
          <w:b/>
          <w:i/>
          <w:lang w:eastAsia="ru-RU"/>
        </w:rPr>
        <w:t xml:space="preserve"> Даниил </w:t>
      </w:r>
      <w:r w:rsidR="00291929" w:rsidRPr="00855424">
        <w:rPr>
          <w:rFonts w:ascii="Times New Roman" w:eastAsia="Calibri" w:hAnsi="Times New Roman" w:cs="Times New Roman"/>
          <w:b/>
          <w:i/>
          <w:lang w:eastAsia="ru-RU"/>
        </w:rPr>
        <w:t xml:space="preserve"> с ограниченными возможностями здоровья(ЗПР). Обучается по программе 7 вида.</w:t>
      </w:r>
    </w:p>
    <w:p w:rsidR="00E1182C" w:rsidRDefault="00E1182C" w:rsidP="00E1182C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E1182C" w:rsidRDefault="00E1182C" w:rsidP="00E1182C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BC3CED" w:rsidRPr="00694A2D" w:rsidRDefault="00BC3CED" w:rsidP="00E1182C">
      <w:pPr>
        <w:pStyle w:val="c14"/>
        <w:shd w:val="clear" w:color="auto" w:fill="FFFFFF"/>
        <w:spacing w:before="0" w:beforeAutospacing="0" w:after="0" w:afterAutospacing="0"/>
        <w:jc w:val="both"/>
        <w:rPr>
          <w:rFonts w:eastAsia="Calibri"/>
          <w:b/>
          <w:bCs/>
          <w:sz w:val="28"/>
          <w:szCs w:val="28"/>
        </w:rPr>
      </w:pPr>
      <w:r w:rsidRPr="00694A2D">
        <w:rPr>
          <w:rFonts w:eastAsia="Calibri"/>
          <w:b/>
          <w:bCs/>
          <w:sz w:val="28"/>
          <w:szCs w:val="28"/>
        </w:rPr>
        <w:t>Календа</w:t>
      </w:r>
      <w:r w:rsidR="00694A2D">
        <w:rPr>
          <w:rFonts w:eastAsia="Calibri"/>
          <w:b/>
          <w:bCs/>
          <w:sz w:val="28"/>
          <w:szCs w:val="28"/>
        </w:rPr>
        <w:t>рно – тематическое планирование.</w:t>
      </w:r>
      <w:r w:rsidRPr="00694A2D">
        <w:rPr>
          <w:rFonts w:eastAsia="Calibri"/>
          <w:b/>
          <w:bCs/>
          <w:sz w:val="28"/>
          <w:szCs w:val="28"/>
        </w:rPr>
        <w:t xml:space="preserve"> «Русский язык»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851"/>
        <w:gridCol w:w="1766"/>
        <w:gridCol w:w="142"/>
        <w:gridCol w:w="708"/>
        <w:gridCol w:w="10"/>
        <w:gridCol w:w="2266"/>
        <w:gridCol w:w="2258"/>
        <w:gridCol w:w="1418"/>
        <w:gridCol w:w="850"/>
        <w:gridCol w:w="2416"/>
        <w:gridCol w:w="417"/>
        <w:gridCol w:w="859"/>
        <w:gridCol w:w="1203"/>
      </w:tblGrid>
      <w:tr w:rsidR="00A37770" w:rsidRPr="001C116C" w:rsidTr="000E60EA">
        <w:trPr>
          <w:trHeight w:val="338"/>
        </w:trPr>
        <w:tc>
          <w:tcPr>
            <w:tcW w:w="712" w:type="dxa"/>
            <w:vMerge w:val="restart"/>
          </w:tcPr>
          <w:p w:rsidR="00A37770" w:rsidRPr="001C116C" w:rsidRDefault="00A37770" w:rsidP="007434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A37770" w:rsidRPr="001C116C" w:rsidRDefault="00A37770" w:rsidP="007434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94A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1" w:type="dxa"/>
            <w:vMerge w:val="restart"/>
          </w:tcPr>
          <w:p w:rsidR="00A37770" w:rsidRPr="001C116C" w:rsidRDefault="00A37770" w:rsidP="007434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 w:val="restart"/>
          </w:tcPr>
          <w:p w:rsidR="00A37770" w:rsidRPr="001C116C" w:rsidRDefault="00A37770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60" w:type="dxa"/>
            <w:gridSpan w:val="3"/>
            <w:vMerge w:val="restart"/>
          </w:tcPr>
          <w:p w:rsidR="00A37770" w:rsidRPr="001C116C" w:rsidRDefault="00A37770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 – 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во</w:t>
            </w:r>
            <w:proofErr w:type="gram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часов</w:t>
            </w:r>
          </w:p>
        </w:tc>
        <w:tc>
          <w:tcPr>
            <w:tcW w:w="5942" w:type="dxa"/>
            <w:gridSpan w:val="3"/>
          </w:tcPr>
          <w:p w:rsidR="00A37770" w:rsidRPr="001C116C" w:rsidRDefault="00A37770" w:rsidP="007434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 результаты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A37770" w:rsidRDefault="00A37770" w:rsidP="00743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34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Мони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A37770" w:rsidRDefault="00A37770" w:rsidP="00743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434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Торинг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A37770" w:rsidRPr="0074341F" w:rsidRDefault="00A37770" w:rsidP="00743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форма урока</w:t>
            </w:r>
          </w:p>
        </w:tc>
        <w:tc>
          <w:tcPr>
            <w:tcW w:w="2833" w:type="dxa"/>
            <w:gridSpan w:val="2"/>
            <w:vMerge w:val="restart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виды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деятельности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обучающихся</w:t>
            </w:r>
            <w:proofErr w:type="spellEnd"/>
          </w:p>
        </w:tc>
        <w:tc>
          <w:tcPr>
            <w:tcW w:w="859" w:type="dxa"/>
            <w:vMerge w:val="restart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203" w:type="dxa"/>
          </w:tcPr>
          <w:p w:rsidR="00A37770" w:rsidRPr="001C116C" w:rsidRDefault="00643BB8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В(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ЗПР)</w:t>
            </w:r>
          </w:p>
        </w:tc>
      </w:tr>
      <w:tr w:rsidR="00A37770" w:rsidRPr="001C116C" w:rsidTr="000E60EA">
        <w:trPr>
          <w:trHeight w:val="337"/>
        </w:trPr>
        <w:tc>
          <w:tcPr>
            <w:tcW w:w="712" w:type="dxa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</w:tcPr>
          <w:p w:rsidR="00A37770" w:rsidRPr="001C116C" w:rsidRDefault="00A37770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gridSpan w:val="3"/>
            <w:vMerge/>
          </w:tcPr>
          <w:p w:rsidR="00A37770" w:rsidRPr="001C116C" w:rsidRDefault="00A37770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6" w:type="dxa"/>
          </w:tcPr>
          <w:p w:rsidR="00A37770" w:rsidRPr="001C116C" w:rsidRDefault="00A37770" w:rsidP="007434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258" w:type="dxa"/>
          </w:tcPr>
          <w:p w:rsidR="00A37770" w:rsidRPr="001C116C" w:rsidRDefault="00A37770" w:rsidP="007434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418" w:type="dxa"/>
          </w:tcPr>
          <w:p w:rsidR="00A37770" w:rsidRPr="001C116C" w:rsidRDefault="00A37770" w:rsidP="007434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850" w:type="dxa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gridSpan w:val="2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vMerge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rPr>
          <w:trHeight w:val="337"/>
        </w:trPr>
        <w:tc>
          <w:tcPr>
            <w:tcW w:w="14673" w:type="dxa"/>
            <w:gridSpan w:val="13"/>
          </w:tcPr>
          <w:p w:rsidR="00A37770" w:rsidRPr="00695D0E" w:rsidRDefault="00A37770" w:rsidP="00C352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5D0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четверть. – 45 ч</w:t>
            </w:r>
          </w:p>
        </w:tc>
        <w:tc>
          <w:tcPr>
            <w:tcW w:w="1203" w:type="dxa"/>
          </w:tcPr>
          <w:p w:rsidR="00A37770" w:rsidRPr="00695D0E" w:rsidRDefault="00A37770" w:rsidP="00C352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A37770" w:rsidRPr="00556A37" w:rsidRDefault="00A37770" w:rsidP="00D639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D639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09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Повторение.  11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Знакомство с учебником «Русский язык» Наша речь и наш язык     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vMerge w:val="restart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pacing w:val="7"/>
                <w:sz w:val="20"/>
                <w:szCs w:val="20"/>
                <w:lang w:eastAsia="ru-RU"/>
              </w:rPr>
              <w:t>Рассуждать о значении языка и речи в жизни людей, о роли русского языка в жизни и общении.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высказываться о значении «волшебных слов» в речевом общении, использовать их в речи.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Составлять текс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т(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 речи или языке) по выбранной пословице, по рисунку с включением в него диалога.</w:t>
            </w:r>
          </w:p>
        </w:tc>
        <w:tc>
          <w:tcPr>
            <w:tcW w:w="2258" w:type="dxa"/>
            <w:vMerge w:val="restart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задачу;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 предвосхищать результат;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использовать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общие приёмы решения задач;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ставить вопросы,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обращаться за помощью</w:t>
            </w:r>
          </w:p>
        </w:tc>
        <w:tc>
          <w:tcPr>
            <w:tcW w:w="1418" w:type="dxa"/>
            <w:vMerge w:val="restart"/>
          </w:tcPr>
          <w:p w:rsidR="00A37770" w:rsidRPr="001C116C" w:rsidRDefault="00A37770" w:rsidP="00374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Высказываться о значении языка и речи в жизни людей, о вел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иком достоянии русского народа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русском языке, проявлять уважение к языкам других народов.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- путешествие</w:t>
            </w:r>
          </w:p>
        </w:tc>
        <w:tc>
          <w:tcPr>
            <w:tcW w:w="2416" w:type="dxa"/>
            <w:vMerge w:val="restart"/>
          </w:tcPr>
          <w:p w:rsidR="00A37770" w:rsidRPr="001C116C" w:rsidRDefault="00A37770" w:rsidP="00EA04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Делают  выводы о значении речи в жизни человека; выбирают  слова для успешного решения коммуникативной задачи; составляют устный рассказ на определенную тему с использованием разных типов речи (описание, повествование); различают предложения и словосочетания; составляют предложения из групп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слов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бозначают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границы предложения в устной и письменной речи; дают  характеристику предложений; находят  главные и второстепенные члены в предложениях, определяют  их роль; составляют предложения по схемам; находят  в словосочетании главное и зависимое слова, ставят  вопрос от главного слова к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зависимому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оформляют предложения с обращениями, выразительно читают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их; оформляют  в письменной речи диалог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карточки, 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Язык и речь. Формулы вежливости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Урок-игра</w:t>
            </w:r>
          </w:p>
        </w:tc>
        <w:tc>
          <w:tcPr>
            <w:tcW w:w="2416" w:type="dxa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Текст и его план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Определять тему и главную мысль текста.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выделять части текста и обосновывать правильность их выделения, подбирать заголовок к тексту, соотносить заголовок и текст.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текста, соблюдать нормы построения текст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а(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логичность, последовательность, связность и др.)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учителем;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предвосхищать результат;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характеризовать  (на основе коллективного анализа) основные признаки текста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 CYR" w:eastAsia="Calibri" w:hAnsi="Times New Roman CYR" w:cs="Times New Roman CYR"/>
                <w:kern w:val="1"/>
                <w:sz w:val="20"/>
                <w:szCs w:val="20"/>
                <w:lang w:eastAsia="ar-SA"/>
              </w:rPr>
            </w:pPr>
            <w:r w:rsidRPr="001C116C">
              <w:rPr>
                <w:rFonts w:ascii="Times New Roman CYR" w:eastAsia="Calibri" w:hAnsi="Times New Roman CYR" w:cs="Times New Roman CYR"/>
                <w:kern w:val="1"/>
                <w:sz w:val="20"/>
                <w:szCs w:val="20"/>
                <w:lang w:eastAsia="ar-SA"/>
              </w:rPr>
              <w:t>определять цели, функции участников, способы взаимодействия;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-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Мотивация учебной деятельности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Учебник, 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  <w:vMerge w:val="restart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08" w:type="dxa"/>
            <w:gridSpan w:val="2"/>
            <w:vMerge w:val="restart"/>
          </w:tcPr>
          <w:p w:rsidR="00A37770" w:rsidRPr="00A01D95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01D9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Обучающее изложение по тексту Е.Пермяка «Первая вахта».</w:t>
            </w:r>
          </w:p>
        </w:tc>
        <w:tc>
          <w:tcPr>
            <w:tcW w:w="708" w:type="dxa"/>
            <w:vMerge w:val="restart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излож.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vMerge w:val="restart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Познакомятся с оформлением на письме различных по цели высказывания и интонации предложений, диалога.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Самостоятельно подготовиться к написанию изложения. Подробно излагать содержание повествовательного текста и оценивать правильность написанного.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Работать с памяткой «Как подготовиться к изложению», работать со страничкой для любознательных: знакомство с происхождением слова «каникулы».</w:t>
            </w:r>
          </w:p>
        </w:tc>
        <w:tc>
          <w:tcPr>
            <w:tcW w:w="2258" w:type="dxa"/>
            <w:vMerge w:val="restart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вносить необходимые коррективы в действие после его завершения на основе его оценки и учёта сделанных ошибок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информацию (текстовую, графическую, изобразительную) в учебнике, анализировать её содержание.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проявлять активность во взаимодействии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для решения коммуникативных и познавательных задач, сотрудничать с  одноклассниками при выполнении учебной задачи.</w:t>
            </w:r>
          </w:p>
        </w:tc>
        <w:tc>
          <w:tcPr>
            <w:tcW w:w="1418" w:type="dxa"/>
            <w:vMerge w:val="restart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Уважительное отношение к иному мнению; навыки сотрудничества в разных ситуациях.</w:t>
            </w:r>
          </w:p>
        </w:tc>
        <w:tc>
          <w:tcPr>
            <w:tcW w:w="850" w:type="dxa"/>
            <w:vMerge w:val="restart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/р изложение</w:t>
            </w:r>
          </w:p>
        </w:tc>
        <w:tc>
          <w:tcPr>
            <w:tcW w:w="2416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vMerge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2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</w:tcPr>
          <w:p w:rsidR="00A37770" w:rsidRPr="00EA04C2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Работать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с памяткой «Как подготовиться к изложению».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 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алгоритм подготовительной работы к на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писанию изложения.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Подготовиться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на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писанию изложения (либо по памятке, либо под руководством учителя). Подроб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излагать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повествователь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текста,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соблюдать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письме нормы построения текста (логичность, последо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вательность, связность, соответствие теме и др.),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проверить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написанное изложение. 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Подробный план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07.09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 изложения. Типы текстов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before="100" w:beforeAutospacing="1" w:after="100" w:afterAutospacing="1" w:line="396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Сравнивать между собой разные типы текстов: повествование, описание, рассуждение. Сопоставлять тексты разного стиля.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Сочинять рассказ в соответствии с выбранной темой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Работать с памяткой «Как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подготовиться к составлению повествовательного текста».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себя», использовать речь для регуляции своего действия.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различать на слух набор предложений и текст; экспериментировать с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частями текста (перестановка)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приобретать коллективный опыт в составлении предложения по рисунку и заданной схеме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Нравственно-этическая ориентация: проявлять этические чувства: 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доброжелательность, симпатию и эмоционально-нравственну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ю отзывчивость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</w:tcPr>
          <w:p w:rsidR="00A37770" w:rsidRPr="00EA04C2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Осмысленно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читать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текст. 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Сравнивать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между собой разные типы текстов: повествование, описание, </w:t>
            </w:r>
            <w:proofErr w:type="spellStart"/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суждение</w:t>
            </w:r>
            <w:proofErr w:type="gramStart"/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опоставлять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тексты</w:t>
            </w:r>
            <w:proofErr w:type="spellEnd"/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разного стиля.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памяткой «Как подгото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виться к 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составлению повествовательного текста» (учебник, ч. 2).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Сочинять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рассказ в соответствии с выбранной темой, типом речи и стилем.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  <w:tc>
          <w:tcPr>
            <w:tcW w:w="1203" w:type="dxa"/>
          </w:tcPr>
          <w:p w:rsidR="00A37770" w:rsidRPr="001C116C" w:rsidRDefault="00643BB8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карточка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45365E" w:rsidRDefault="00A37770" w:rsidP="00010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</w:tcPr>
          <w:p w:rsidR="00A37770" w:rsidRPr="001C116C" w:rsidRDefault="00D63976" w:rsidP="00805B3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="00A37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A37770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0105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Стартовая контрольная работа. </w:t>
            </w:r>
            <w:r w:rsidR="0074491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(диктант)</w:t>
            </w:r>
          </w:p>
        </w:tc>
        <w:tc>
          <w:tcPr>
            <w:tcW w:w="708" w:type="dxa"/>
          </w:tcPr>
          <w:p w:rsidR="00A37770" w:rsidRPr="001C116C" w:rsidRDefault="00A37770" w:rsidP="00010576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010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A37770" w:rsidRPr="001C116C" w:rsidRDefault="00A37770" w:rsidP="000105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A37770" w:rsidRPr="001C116C" w:rsidRDefault="00A37770" w:rsidP="000105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предвидеть возможности получения конкретного результата  при решении учебно-практической задачи.</w:t>
            </w:r>
          </w:p>
          <w:p w:rsidR="00A37770" w:rsidRPr="001C116C" w:rsidRDefault="00A37770" w:rsidP="000105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0105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приемы решения задач.</w:t>
            </w:r>
          </w:p>
          <w:p w:rsidR="00A37770" w:rsidRPr="001C116C" w:rsidRDefault="00A37770" w:rsidP="000105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7D33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соблюдать нормы речевого взаимодействия в процессе общения, </w:t>
            </w:r>
          </w:p>
        </w:tc>
        <w:tc>
          <w:tcPr>
            <w:tcW w:w="1418" w:type="dxa"/>
          </w:tcPr>
          <w:p w:rsidR="00A37770" w:rsidRPr="001C116C" w:rsidRDefault="00A37770" w:rsidP="000105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осуществлять самооценку на основе критериев успешности учебной деятельности.</w:t>
            </w:r>
          </w:p>
        </w:tc>
        <w:tc>
          <w:tcPr>
            <w:tcW w:w="850" w:type="dxa"/>
          </w:tcPr>
          <w:p w:rsidR="00A37770" w:rsidRPr="001C116C" w:rsidRDefault="00A37770" w:rsidP="00010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16" w:type="dxa"/>
          </w:tcPr>
          <w:p w:rsidR="00A37770" w:rsidRPr="00EA04C2" w:rsidRDefault="00A37770" w:rsidP="000105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Писать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запи</w:t>
            </w:r>
            <w:r w:rsidRPr="00EA04C2">
              <w:rPr>
                <w:rFonts w:ascii="Times New Roman" w:hAnsi="Times New Roman"/>
                <w:sz w:val="20"/>
                <w:szCs w:val="20"/>
              </w:rPr>
              <w:softHyphen/>
              <w:t>санный текст с точки зрения орфографи</w:t>
            </w:r>
            <w:r w:rsidRPr="00EA04C2">
              <w:rPr>
                <w:rFonts w:ascii="Times New Roman" w:hAnsi="Times New Roman"/>
                <w:sz w:val="20"/>
                <w:szCs w:val="20"/>
              </w:rPr>
              <w:softHyphen/>
              <w:t xml:space="preserve">ческой и пунктуационной грамотности. 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>Оцени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вать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0105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770" w:rsidRPr="001C116C" w:rsidRDefault="00A37770" w:rsidP="0001057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046CAF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A37770" w:rsidRPr="001C116C" w:rsidRDefault="00A37770" w:rsidP="00805B3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Работа над ошибками.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Предложение как единица речи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Классифицировать предложения по цели высказывания и интонации. Обосновывать использование знаков препинания в конце предложений и знака тире в диалогической речи.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аходить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тексте предложения, различные по цели высказывания и по интонации.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Составлять предложения.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в познавательную;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предвосхищать результат</w:t>
            </w:r>
            <w:proofErr w:type="gramEnd"/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информацию в учебнике, анализировать ее содержание, сравнивать схемы предложений, соотносить составленную схему предложения и предложением.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проявлять активность и тактичность во взаимодействии с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партнерами для решения коммуникативных и познавательных задач.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Самооценка на основе критериев успешности учебной деятельности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</w:tcPr>
          <w:p w:rsidR="00A37770" w:rsidRPr="00EA04C2" w:rsidRDefault="00A37770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 в тексте;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составлять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 из дан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 слов и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тему составлен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ных </w:t>
            </w:r>
            <w:proofErr w:type="spellStart"/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предложений</w:t>
            </w:r>
            <w:proofErr w:type="gramStart"/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;.</w:t>
            </w:r>
            <w:proofErr w:type="gramEnd"/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Находить</w:t>
            </w:r>
            <w:proofErr w:type="spellEnd"/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тексте и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составлять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соб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ственные предложения, различные по цели высказывания.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Клас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сифицировать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предложения по цели вы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сказывания,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обосновывать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использование знаков препинания в конце предложений. 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Учебник, 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карточки, эл. приложение к учебнику, </w:t>
            </w:r>
          </w:p>
        </w:tc>
        <w:tc>
          <w:tcPr>
            <w:tcW w:w="1203" w:type="dxa"/>
          </w:tcPr>
          <w:p w:rsidR="00A37770" w:rsidRPr="001C116C" w:rsidRDefault="00643BB8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карточка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046CAF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08" w:type="dxa"/>
            <w:gridSpan w:val="2"/>
          </w:tcPr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Виды предложений по цели высказывания и по интонации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pacing w:val="6"/>
                <w:sz w:val="20"/>
                <w:szCs w:val="20"/>
                <w:lang w:eastAsia="ru-RU"/>
              </w:rPr>
              <w:t xml:space="preserve">Употреблять заглавную букву в начале предложения и необходимый знак препинания в конце предложений. 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pacing w:val="6"/>
                <w:sz w:val="20"/>
                <w:szCs w:val="20"/>
                <w:lang w:eastAsia="ru-RU"/>
              </w:rPr>
              <w:t>О</w:t>
            </w:r>
            <w:r w:rsidRPr="001C116C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 xml:space="preserve">тличать предложение от группы слов, не составляющих предложение.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Моделировать предложения (распространять и сокращать).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ставить новые учебные задачи в сотрудничестве с учителем, предвосхищать результат.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характеризовать (на основе коллективного анализа) основные признаки текста, предложения.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позицию; оказывать в сотрудничестве взаимопомощь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A37770" w:rsidRPr="001C116C" w:rsidRDefault="00A37770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Делают  выводы о значении речи в жизни человека; выбирают  слова для успешного решения коммуникативной задачи; определяют  тему и главную мысль, тип текста; составляют  план текста; подробно пересказывают  текст в письменной форме; составляют устный рассказ на определенную тему с использованием разных типов речи (описание, повествование); различают предложения и словосочетания; составляют предложения из групп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слов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;о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бозначают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границы предложения в устной и письменной речи; дают  характеристику предложений; находят  главные и второстепенные члены в предложениях, определяют  их роль; составляют предложения по схемам; находят  в словосочетании главное и зависимое слова, ставят  вопрос от главного слова к зависимому; оформляют предложения 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rPr>
          <w:trHeight w:val="562"/>
        </w:trPr>
        <w:tc>
          <w:tcPr>
            <w:tcW w:w="712" w:type="dxa"/>
          </w:tcPr>
          <w:p w:rsidR="00A37770" w:rsidRPr="0045365E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Диалог. Обращение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Находить обращение в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предложении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составлять предложения с обращением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Выделять обращения на письме.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выбирать действия в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соответствии с поставленной задачей и условиями её реализации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выбирать наиболее эффективные способы решения задач. 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задавать вопросы, необходимые для организации собственной деятельности, 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Уважительное отношение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 иному мнению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- сказка</w:t>
            </w:r>
          </w:p>
        </w:tc>
        <w:tc>
          <w:tcPr>
            <w:tcW w:w="2416" w:type="dxa"/>
          </w:tcPr>
          <w:p w:rsidR="00A37770" w:rsidRPr="00EA04C2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</w:t>
            </w:r>
            <w:r w:rsidRPr="00EA04C2">
              <w:rPr>
                <w:rFonts w:ascii="Times New Roman" w:hAnsi="Times New Roman"/>
                <w:sz w:val="20"/>
                <w:szCs w:val="20"/>
              </w:rPr>
              <w:lastRenderedPageBreak/>
              <w:t>урока.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Различать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предложения с обращением.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Находить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обращение в на</w:t>
            </w:r>
            <w:r w:rsidRPr="00EA04C2">
              <w:rPr>
                <w:rFonts w:ascii="Times New Roman" w:hAnsi="Times New Roman"/>
                <w:sz w:val="20"/>
                <w:szCs w:val="20"/>
              </w:rPr>
              <w:softHyphen/>
              <w:t>чале, середине и конце предложения.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ставлять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предложения с обращением.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Вы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делять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обращения на письме.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 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45365E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Устанавливать при помощи смысловых вопросов связь между словами в предложении.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Различать главные и второстепенные члены предложения, распространенные и нераспространенные предложения.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Моделировать предложения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результаты, осуществлять рефлексию способов и условий действий, контролировать и оценивать процесс и результат деятельности.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высказывания, выражать собственное мнение, аргументировать его с учетом ситуации общения.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мотивацию учебной деятельности (социальная, учебно-познавательная, внешняя)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</w:tcPr>
          <w:p w:rsidR="00A37770" w:rsidRPr="00EA04C2" w:rsidRDefault="00A37770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роль главных и второстепенных членов в предложе</w:t>
            </w:r>
            <w:r w:rsidRPr="00EA04C2">
              <w:rPr>
                <w:rFonts w:ascii="Times New Roman" w:hAnsi="Times New Roman"/>
                <w:sz w:val="20"/>
                <w:szCs w:val="20"/>
              </w:rPr>
              <w:softHyphen/>
              <w:t>нии.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Различать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выделять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главные чле</w:t>
            </w:r>
            <w:r w:rsidRPr="00EA04C2">
              <w:rPr>
                <w:rFonts w:ascii="Times New Roman" w:hAnsi="Times New Roman"/>
                <w:sz w:val="20"/>
                <w:szCs w:val="20"/>
              </w:rPr>
              <w:softHyphen/>
              <w:t>ны предложения и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объяснять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способы нахождения главных членов предложения. 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>Различать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 xml:space="preserve"> распространённые и нераспро</w:t>
            </w:r>
            <w:r w:rsidRPr="00EA04C2">
              <w:rPr>
                <w:rFonts w:ascii="Times New Roman" w:hAnsi="Times New Roman"/>
                <w:sz w:val="20"/>
                <w:szCs w:val="20"/>
              </w:rPr>
              <w:softHyphen/>
              <w:t>странённые предложения.</w:t>
            </w:r>
            <w:r w:rsidRPr="00EA04C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Устанавливать </w:t>
            </w:r>
            <w:r w:rsidRPr="00EA04C2">
              <w:rPr>
                <w:rFonts w:ascii="Times New Roman" w:hAnsi="Times New Roman"/>
                <w:sz w:val="20"/>
                <w:szCs w:val="20"/>
              </w:rPr>
              <w:t>при помощи смысловых вопросов связь между словами в предложении.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памяткой «Разбор предложе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по членам предложения».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Разбирать 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предложение по членам предложения. </w:t>
            </w:r>
            <w:r w:rsidRPr="00EA04C2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EA04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плакаты, 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"/>
              </w:rPr>
              <w:t>Т</w:t>
            </w:r>
            <w:proofErr w:type="spellEnd"/>
            <w:r>
              <w:rPr>
                <w:rStyle w:val="Arial95pt"/>
              </w:rPr>
              <w:t>. №3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rPr>
          <w:trHeight w:val="1554"/>
        </w:trPr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D639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Словосочетание. 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Сравнивать предложение, словосочетание и слово, объяснять их сходство и различие.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Выделять в предложении словосочетания. Разбирать предложение по членам предложения.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Составлять предложения в соответствии с поставленной задачей и оценивать правильность выполнения задания. Написать изложение повествовательного текста по вопросам.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учителем, контролировать и оценивать процесс и результат деятельности.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словосочетания среди других словосочетаний по заданной модели.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tabs>
                <w:tab w:val="left" w:pos="426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Обращаться за помощью,</w:t>
            </w:r>
          </w:p>
          <w:p w:rsidR="00A37770" w:rsidRPr="001C116C" w:rsidRDefault="00A37770" w:rsidP="001C116C">
            <w:pPr>
              <w:tabs>
                <w:tab w:val="left" w:pos="426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формулировать свои затруднения;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</w:tcPr>
          <w:p w:rsidR="00A37770" w:rsidRPr="00FA5E74" w:rsidRDefault="00A37770" w:rsidP="007D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Сравнивать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предложение, словосочетание и слово;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объяснять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их сходство и различия.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сло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восочетании главное и зависимое сло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ва при помощи вопроса.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Устанавливать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при помощи смысловых вопросов связь между словами в словосочетании,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ставить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вопросы к зависимому слову.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Выделять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предложении основу и словосочетания.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ставлять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из словосочетаний предложение. 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плакаты, 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0"/>
              </w:rPr>
              <w:t>Т</w:t>
            </w:r>
            <w:proofErr w:type="spellEnd"/>
            <w:r>
              <w:rPr>
                <w:rStyle w:val="Arial95pt0"/>
              </w:rPr>
              <w:t>. №2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rPr>
          <w:trHeight w:val="1554"/>
        </w:trPr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</w:tcPr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37770" w:rsidRDefault="00A37770" w:rsidP="000B77B8">
            <w:pPr>
              <w:spacing w:before="225" w:after="225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Предложение. 10ч.</w:t>
            </w:r>
          </w:p>
          <w:p w:rsidR="00A37770" w:rsidRPr="00D542AF" w:rsidRDefault="00A37770" w:rsidP="000B77B8">
            <w:pPr>
              <w:spacing w:before="225" w:after="225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Однородные члены предложения 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A37770" w:rsidRPr="001C116C" w:rsidRDefault="00A37770" w:rsidP="001C116C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признаки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однородных членов предложения; подлежащих.</w:t>
            </w:r>
          </w:p>
          <w:p w:rsidR="00A37770" w:rsidRPr="001C116C" w:rsidRDefault="00A37770" w:rsidP="001C116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Уметь расставлять знаки препинания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в предложениях с однородными членами; соблюдать изученные нормы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орфографии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Распознавать предложения с однородными членами, находить их в тексте.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наиболее эффективные способы решения познавательных задач.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 CYR" w:eastAsia="Calibri" w:hAnsi="Times New Roman CYR" w:cs="Times New Roman CYR"/>
                <w:kern w:val="1"/>
                <w:sz w:val="20"/>
                <w:szCs w:val="20"/>
                <w:lang w:eastAsia="ar-SA"/>
              </w:rPr>
              <w:t>проявлять активность во взаимодействии</w:t>
            </w: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Принятие образа «хорошего ученика»,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самостоятельность и личная ответственность за свои поступки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Распознают  предложения с однородными членами и расставляют в них знаки препинания; отличают  простое предложение от сложного; расставляют  знаки препинания в сложном предложении; разбирают  предложение по членам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Связь однородных членов предложения. Знаки препинания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 предложениях с однородными членами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Определять, каким членом предложения являются однородные члены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предложения.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Соблюдать интонацию перечисления в предложениях с однородными членами.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Продолжать ряд однородных членов.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в познавательную,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составлять план последовательности действий.</w:t>
            </w:r>
            <w:proofErr w:type="gramEnd"/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Моделировать свою работу по изучению незнакомого материала, извлекать информацию, представленную в разных формах (текст, таблица, схема).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Уважительное отношение к иному мнению,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принятие образа «хорошего ученика»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</w:tcPr>
          <w:p w:rsidR="00A37770" w:rsidRPr="00FA5E74" w:rsidRDefault="00A37770" w:rsidP="000E60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Анализировать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лингвисти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ческий текст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lastRenderedPageBreak/>
              <w:t>«Знаки между однородными членами»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составлять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по нему сообще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ние.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Составлять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предложения с однород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ными членами без союзов и с союзами 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(и, а, но). Объяснять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выбор нужного союза в предложении с однородными членами.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Продолжать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ряд однородных членов.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Познакомить с распознаванием однородных второстепенных членов, имеющих при себе пояснительные слова. 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нализировать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таблицу «Однородные члены предложения» и составлять по ней сообщение.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предложения с однородными членами без союзов и с союзами (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и, а, но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задачу, учитывать установленные правила в планировании и контроле способа решения.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поиск и выделение необходимой информации из  различных источников в разных формах.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вопросы обращаться за помощью, формулировать свои затруднения, предлагать помощь партнерам.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проявлять мотивацию учебной деятельности (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социальная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учебно-познавательная, внешняя).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Урок- закрепление</w:t>
            </w:r>
          </w:p>
        </w:tc>
        <w:tc>
          <w:tcPr>
            <w:tcW w:w="2416" w:type="dxa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Распознают  предложения с однородными членами и расставляют в них знаки препинания; отличают  простое предложение от сложного; расставляют  знаки препинания в сложном предложении; разбирают  предложение по членам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A37770" w:rsidRPr="001C116C" w:rsidRDefault="00A37770" w:rsidP="00D61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21.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08" w:type="dxa"/>
            <w:gridSpan w:val="2"/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Обучающее с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очинение по картине И.И.Левитана «Золотая осень»</w:t>
            </w:r>
          </w:p>
          <w:p w:rsidR="00A37770" w:rsidRPr="000A0356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 xml:space="preserve">К.К. Осень на </w:t>
            </w:r>
            <w:r w:rsidRPr="000A0356">
              <w:rPr>
                <w:rFonts w:ascii="Times New Roman" w:eastAsia="Calibri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lastRenderedPageBreak/>
              <w:t>Дону.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Сочин.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Формирование уважительного отношения к труду и людям труда.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Оценивать текст с точки зрения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пунктуационной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gram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авыки</w:t>
            </w:r>
            <w:proofErr w:type="spell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Обосновывать постановку запятых в предложениях с однородными членами.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Осознано и произвольно строить сообщение  в устной и письменной форме, в том числе творческого и исследовательского характера.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7D3327">
            <w:pPr>
              <w:tabs>
                <w:tab w:val="left" w:pos="426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строить понятные для партнёра высказывания, вести устный и письменный диалог 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самооценку на основе критериев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успешности учебной деятельности.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сочинение </w:t>
            </w:r>
          </w:p>
        </w:tc>
        <w:tc>
          <w:tcPr>
            <w:tcW w:w="2416" w:type="dxa"/>
            <w:tcBorders>
              <w:top w:val="nil"/>
            </w:tcBorders>
          </w:tcPr>
          <w:p w:rsidR="00A37770" w:rsidRPr="00FA5E74" w:rsidRDefault="00A37770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Составлять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небольшой текст по репродукции картины И. И. Левитана «Золотая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lastRenderedPageBreak/>
              <w:t>осень» под руководством учите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ля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записывать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его.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результа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слайды по картине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Подробный план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опорные слова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851" w:type="dxa"/>
          </w:tcPr>
          <w:p w:rsidR="00A37770" w:rsidRPr="001C116C" w:rsidRDefault="00A37770" w:rsidP="00D63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D639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Наши проекты. Похвальное слово знакам препинания.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Обосновывать постановку запятых в предложениях с однородными членами.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Объяснять выбор нужного союза в предложении с однородными членами.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Продолжать ряд однородных членов.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задачу, учитывать выделенные учителем ориентиры действия в новом учебном материале.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умения, которые будут сформированы на основе изучения данного раздела, планировать свою работу по изучению незнакомого материала.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567A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сотрудничество в парах при выполнении учебных задач, понимать точку зрения другого, 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Освоение личностного смысла учения, желание учиться, формирование мотивации к учению.</w:t>
            </w:r>
          </w:p>
        </w:tc>
        <w:tc>
          <w:tcPr>
            <w:tcW w:w="850" w:type="dxa"/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деят-ть</w:t>
            </w:r>
            <w:proofErr w:type="spellEnd"/>
          </w:p>
        </w:tc>
        <w:tc>
          <w:tcPr>
            <w:tcW w:w="2416" w:type="dxa"/>
            <w:tcBorders>
              <w:top w:val="nil"/>
            </w:tcBorders>
          </w:tcPr>
          <w:p w:rsidR="00A37770" w:rsidRPr="00FA5E74" w:rsidRDefault="00A37770" w:rsidP="00FA5E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</w:t>
            </w:r>
            <w:proofErr w:type="spellStart"/>
            <w:r w:rsidRPr="00FA5E74">
              <w:rPr>
                <w:rFonts w:ascii="Times New Roman" w:hAnsi="Times New Roman"/>
                <w:sz w:val="20"/>
                <w:szCs w:val="20"/>
              </w:rPr>
              <w:t>урока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редставлять</w:t>
            </w:r>
            <w:proofErr w:type="spellEnd"/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свой проект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» под руководством учите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ля </w:t>
            </w:r>
            <w:proofErr w:type="spellStart"/>
            <w:r w:rsidRPr="00FA5E74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оформлять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его</w:t>
            </w:r>
            <w:proofErr w:type="spellEnd"/>
            <w:r w:rsidRPr="00FA5E74">
              <w:rPr>
                <w:rFonts w:ascii="Times New Roman" w:hAnsi="Times New Roman"/>
                <w:sz w:val="20"/>
                <w:szCs w:val="20"/>
              </w:rPr>
              <w:t>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результа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ты своей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сложного</w:t>
            </w:r>
            <w:proofErr w:type="gramEnd"/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Знать признаки сложного предложения.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расставлять знаки препинания в простом и сложном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предложениях</w:t>
            </w:r>
          </w:p>
          <w:p w:rsidR="00A37770" w:rsidRPr="001C116C" w:rsidRDefault="00A37770" w:rsidP="001C116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нализировать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предложение, соблюдать изученные нормы орфографии и пунктуации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предвосхищать результат;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способ и результат действия.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установление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причинно-следственных связей;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установление аналогий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свои затруднения;</w:t>
            </w:r>
          </w:p>
          <w:p w:rsidR="00A37770" w:rsidRPr="001C116C" w:rsidRDefault="00A37770" w:rsidP="00567A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оказывать в сотрудничестве взаимопомощь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Внутренняя позиция школьника на основе положительного отношения к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школе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навых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2416" w:type="dxa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Распознают  предложения с однородными членами и расставляют в них знаки препинания; отличают  простое предложение от сложного; расставляют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знаки препинания в сложном предложении; разбирают  предложение по членам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карточки, 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Сложное предложение и предложение с однородными членами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Познакомятся с признаками простого и сложного предложений.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анализировать предложение, соблюдать изученные нормы орфографии и пунктуации.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Выделять в сложном предложении его основы, составлять сложные предложения.</w:t>
            </w:r>
          </w:p>
          <w:p w:rsidR="00A37770" w:rsidRPr="001C116C" w:rsidRDefault="00A37770" w:rsidP="001C116C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Применя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ть установленные правила в планировании способа решения, оценивать результаты выполненного задания.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строить понятные для партнёра высказывания,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слушать собеседника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самооценку на основе критериев успешности учебной деятельности.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A37770" w:rsidRPr="00FA5E74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</w:t>
            </w:r>
            <w:proofErr w:type="spellStart"/>
            <w:r w:rsidRPr="00FA5E74">
              <w:rPr>
                <w:rFonts w:ascii="Times New Roman" w:hAnsi="Times New Roman"/>
                <w:sz w:val="20"/>
                <w:szCs w:val="20"/>
              </w:rPr>
              <w:t>урока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Р</w:t>
            </w:r>
            <w:proofErr w:type="gramEnd"/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азличать</w:t>
            </w:r>
            <w:proofErr w:type="spellEnd"/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простое предло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жение с однородными членами и сложное предложение.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Обосновывать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постановку запятых в предложениях с однородными членами и в сложных предложениях. </w:t>
            </w:r>
            <w:r w:rsidRPr="00FA5E7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FA5E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текст с точки зрения пунктуаци</w:t>
            </w:r>
            <w:r w:rsidRPr="00FA5E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онной правильности.</w:t>
            </w:r>
            <w:r w:rsidRPr="00FA5E74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A5E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770" w:rsidRPr="001C116C" w:rsidRDefault="00643BB8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памятка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27.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Обучающее изложение по тексту Е.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Чарушина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излож.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Знания. Наблюдение над союзами, соединяющими части сложного предложения.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Ставить запятые между простыми предложениями, входящими в состав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сложного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ценивать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результаты выполненного задания.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результаты.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решать орфографические задачи в соответствии с темой урока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ее достижения.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принятие образа «хорошего ученика».</w:t>
            </w:r>
          </w:p>
        </w:tc>
        <w:tc>
          <w:tcPr>
            <w:tcW w:w="850" w:type="dxa"/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2416" w:type="dxa"/>
          </w:tcPr>
          <w:p w:rsidR="00A37770" w:rsidRPr="00FA5E74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 Письменно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передавать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держание повествовательного текста по самостоятельно составленному плану. 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С.39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 и опорные слова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</w:tcPr>
          <w:p w:rsidR="00A37770" w:rsidRPr="001C116C" w:rsidRDefault="00A37770" w:rsidP="00D61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«Предложение»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Знания. Наблюдение над союзами, соединяющими части сложного предложения.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Ставить запятые между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простыми предложениями, входящими в состав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сложного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результаты.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решать орфографические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задачи в соответствии с темой урока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ее достижения.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Самоопределение: принятие образа «хорошего ученика».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16" w:type="dxa"/>
          </w:tcPr>
          <w:p w:rsidR="00A37770" w:rsidRPr="00FA5E74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Писать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запи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санный текст с точки зрения орфографи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ческой и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пунктуационной грамотности. 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результаты выполненного за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дания рубрики «Проверь себя».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851" w:type="dxa"/>
          </w:tcPr>
          <w:p w:rsidR="00A37770" w:rsidRPr="001C116C" w:rsidRDefault="00D63976" w:rsidP="00D63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01.10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Слово в языке и речи.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Слово и его лексическое значение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770" w:rsidRPr="000A0356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  <w:t>К.К. Значение слова  «Казачество»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14ч.</w:t>
            </w:r>
          </w:p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Анализировать высказывания о русском языке. Выделять слова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значение которых требует уточнения.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 определять значение слова по тексту ли уточнять с помощью толкового словаря.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Выписывать значение слова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пользуясь толковым словарем.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познавательную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партнера высказывания, аргументировать свою позицию и координировать ее с позициями партнеров.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Нравственно-этическая ориентация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проявляют сотрудничество в разных ситуациях, умеют не создавать конфликтов и найти выход из трудной ситуации.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Урок-игра</w:t>
            </w:r>
          </w:p>
        </w:tc>
        <w:tc>
          <w:tcPr>
            <w:tcW w:w="2416" w:type="dxa"/>
            <w:vMerge w:val="restart"/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Разъясняют  значение слов; находят значение слов в словарях; различают  словари; объясняют переносное значение слов и словосочетаний; распознают  многозначные слова, синонимы, омонимы, антонимы, фразеологические обороты,  объясняют  их смысл, употребляют  их в речи; распознают  однокоренные слова; называют  значимые части слова и дают  их определение; разбирают  слова по составу; подбирают однокоренные слова, группируют их;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обосновывают  написание слов в корне,  приставках и суффиксах слов; обосновывают написание слов с разделительным твердым и мягкими знаками; распознают части речи, 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FA5E74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Распознавать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синонимы, анто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нимы, омонимы среди слов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lastRenderedPageBreak/>
              <w:t>других лекси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ческих групп.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Подбирать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к слову синони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мы, антонимы.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Контролировать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уместность использования слов в предложениях,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нахо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дить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случаи неудачного выбора слова,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кор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ректировать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обнаруженные ошибки, под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бирая наиболее точный синоним.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Работать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с лингвистическими словарями учебника (синонимов, антонимов, омонимов),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нахо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дить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них нужную информацию о слове. 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02.10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Многозначные слова. Прямое и переносное значения слов. Заимствованные слова. </w:t>
            </w:r>
            <w:r w:rsidRPr="000A0356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  <w:t>К.К.Устаревшие слова.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распознавать многозначные слова, слова в прямом и переносном значениях,  устаревшие слова.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анализировать употребление в тексте слов в прямом и переносном значениях.</w:t>
            </w:r>
            <w:proofErr w:type="gramEnd"/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Сравнивать прямое и переносное значения слов, подбирать предложения, в которых слово употребляется в прямом и переносном значении.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Анализировать, сравнивать информацию.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аргументировать свою позицию и координировать её с позициями партнёров 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положительное отношение к школе.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Путешествие в мир слов</w:t>
            </w:r>
          </w:p>
        </w:tc>
        <w:tc>
          <w:tcPr>
            <w:tcW w:w="2416" w:type="dxa"/>
            <w:vMerge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Синонимы, антонимы, омонимы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Получат возможность  научиться контролировать уместность         использования слов в предложении, корректировать обнаруженные ошибки, подбирая наиболее точный синоним.      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подбирать к слову синонимы, антонимы.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Оценивать уместность использования слов в тексте, выбирать из ряда предложенных слова для успешного решения коммуникативной задачи.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познавательную, использовать речь для планирования и регуляции своей деятельности, выбирать действия в соответствии с поставленной задачей и условиями ее реализации.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рефлексию способов и условий действий, контролировать и оценивать процесс и результат деятельности.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учета интересов и позиций всех участников.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</w:t>
            </w:r>
          </w:p>
        </w:tc>
        <w:tc>
          <w:tcPr>
            <w:tcW w:w="2416" w:type="dxa"/>
            <w:vMerge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>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A37770" w:rsidRPr="001C116C" w:rsidRDefault="00A37770" w:rsidP="00556A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04.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Фразеологизмы. Обобщение знаний о лексических группах слов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Воспроизведение и уточнение знаний о лексическом значении слова, тематических группах слов. 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Работать со страничкой для любознательных: знакомство  с этимологией слов. 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Работать с таблицей слов, пришедших к нам из других языков, составлять текст по рисунку и фразеологизму.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оценка информации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самооценку на основе критериев успешности учебной деятельности.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2416" w:type="dxa"/>
          </w:tcPr>
          <w:p w:rsidR="00A37770" w:rsidRPr="00FA5E74" w:rsidRDefault="00A37770" w:rsidP="00567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Наблюдать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за значениями фразеологизмов.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Составлять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текст по ри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сунку и данному фразеологизму.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Работать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с рубрикой «Страничка для 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любознатель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ных</w:t>
            </w:r>
            <w:proofErr w:type="gramEnd"/>
            <w:r w:rsidRPr="00FA5E74">
              <w:rPr>
                <w:rFonts w:ascii="Times New Roman" w:hAnsi="Times New Roman"/>
                <w:sz w:val="20"/>
                <w:szCs w:val="20"/>
              </w:rPr>
              <w:t>»: «О фразеологизме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во весь опор</w:t>
            </w:r>
            <w:r w:rsidRPr="00FA5E74">
              <w:rPr>
                <w:rFonts w:ascii="Times New Roman" w:hAnsi="Times New Roman"/>
                <w:iCs/>
                <w:sz w:val="20"/>
                <w:szCs w:val="20"/>
              </w:rPr>
              <w:t xml:space="preserve">». 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Работать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 лингвистическим словарём фра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зеологизмов,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находить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нём нужную ин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формацию о слове.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результаты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lastRenderedPageBreak/>
              <w:t>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>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26-27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D61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D639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A37770" w:rsidRPr="00E1182C" w:rsidRDefault="00A37770" w:rsidP="00556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Состав слова. </w:t>
            </w:r>
          </w:p>
          <w:p w:rsidR="00A37770" w:rsidRPr="001C116C" w:rsidRDefault="00A37770" w:rsidP="001C116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слова. Распознавание значимых частей слова</w:t>
            </w:r>
          </w:p>
        </w:tc>
        <w:tc>
          <w:tcPr>
            <w:tcW w:w="708" w:type="dxa"/>
          </w:tcPr>
          <w:p w:rsidR="00A37770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37770" w:rsidRDefault="00A37770" w:rsidP="000B1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0B1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0B15B4" w:rsidRDefault="00A37770" w:rsidP="000B1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Развивать умение распознавать однокоренные слова и значимые части слова.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контролировать правильность объединения слов в группу, обнаруживать лишнее слово.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различать однокоренные слова и формы одного и того же слова.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создавать и преобразовывать модели и схемы для решения задач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свои затруднения;</w:t>
            </w:r>
          </w:p>
          <w:p w:rsidR="00A37770" w:rsidRPr="001C116C" w:rsidRDefault="00A37770" w:rsidP="001C116C">
            <w:pPr>
              <w:tabs>
                <w:tab w:val="left" w:pos="426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формулировать собственное мнение и позицию; задавать вопросы; 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сохраняется внутренняя позиция школьника на основе положительного отношения к школе</w:t>
            </w:r>
          </w:p>
        </w:tc>
        <w:tc>
          <w:tcPr>
            <w:tcW w:w="850" w:type="dxa"/>
          </w:tcPr>
          <w:p w:rsidR="00A37770" w:rsidRDefault="00A37770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сказка</w:t>
            </w:r>
          </w:p>
          <w:p w:rsidR="00A37770" w:rsidRDefault="00A37770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- дискуссия</w:t>
            </w:r>
          </w:p>
        </w:tc>
        <w:tc>
          <w:tcPr>
            <w:tcW w:w="2416" w:type="dxa"/>
          </w:tcPr>
          <w:p w:rsidR="00A37770" w:rsidRPr="001C116C" w:rsidRDefault="00A37770" w:rsidP="007D3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Пользоваться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речи словами-понятиями: корень, приставка, суф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фикс, окончание;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знать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существенные признаки понятий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использовать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их при опознавании значимых частей слова.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Вы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делять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слове значимые части.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Наблюдать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за способами образования нового слова. 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Различать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однокоренные слова и фор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мы одного и того же слова, синонимы и однокоренные слова, однокоренные слова и слова с омонимичными </w:t>
            </w:r>
            <w:proofErr w:type="spellStart"/>
            <w:r w:rsidRPr="00FA5E74">
              <w:rPr>
                <w:rFonts w:ascii="Times New Roman" w:hAnsi="Times New Roman"/>
                <w:sz w:val="20"/>
                <w:szCs w:val="20"/>
              </w:rPr>
              <w:t>корнями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бъ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единять</w:t>
            </w:r>
            <w:proofErr w:type="spellEnd"/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контролировать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правильность объединения слов в группу: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обнаруживать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лишнее слово в ряду предложенных.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Рабо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тать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 т</w:t>
            </w:r>
            <w:r w:rsidR="007D3327">
              <w:rPr>
                <w:rFonts w:ascii="Times New Roman" w:hAnsi="Times New Roman"/>
                <w:sz w:val="20"/>
                <w:szCs w:val="20"/>
              </w:rPr>
              <w:t>аблицей «Значимые части слова»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плакаты, 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памятка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28-29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A37770" w:rsidRPr="001C116C" w:rsidRDefault="00A37770" w:rsidP="008E01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гласных и согласных в корнях слов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Устанавливать наличие в словах изученных орфограмм, обосновывать их написание.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Устанавливать зависимость способа проверки от места орфограммы  в слове.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Использовать алгоритм применения орографического правила при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обосновании написания слова.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приём планирования учебных действий, определять с опорой на  заданный алгоритм правописание гласных и согласных в корне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создавать и преобразовывать модели и схемы для решения орфографических задач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Нравственно-этическая ориентация: проявляют уважительное отношение к другому мнению, доброжелательность и эмоционально-нравственную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отзывчивость</w:t>
            </w:r>
          </w:p>
        </w:tc>
        <w:tc>
          <w:tcPr>
            <w:tcW w:w="850" w:type="dxa"/>
          </w:tcPr>
          <w:p w:rsidR="00A37770" w:rsidRPr="00164938" w:rsidRDefault="00A37770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16493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Путешествие в мир гласных и согласных</w:t>
            </w:r>
          </w:p>
        </w:tc>
        <w:tc>
          <w:tcPr>
            <w:tcW w:w="2416" w:type="dxa"/>
          </w:tcPr>
          <w:p w:rsidR="00A37770" w:rsidRPr="00FA5E74" w:rsidRDefault="00A37770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Работать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 таблицей «Право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писание гласных и согласных в 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корне сло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ва</w:t>
            </w:r>
            <w:proofErr w:type="gramEnd"/>
            <w:r w:rsidRPr="00FA5E74">
              <w:rPr>
                <w:rFonts w:ascii="Times New Roman" w:hAnsi="Times New Roman"/>
                <w:sz w:val="20"/>
                <w:szCs w:val="20"/>
              </w:rPr>
              <w:t>»,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устанавливать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сходство и различия в способах проверки гласных и согласных в корне слова.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Устанавливать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наличие в сло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вах изученных орфограмм,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обосновывать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их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lastRenderedPageBreak/>
              <w:t>написание.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Использовать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алгоритм при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менения орфографического правила при обосновании написания слова.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Контроли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ровать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правильность записи слов и текста с изучаемыми орфограммами.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 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памятка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851" w:type="dxa"/>
          </w:tcPr>
          <w:p w:rsidR="00A37770" w:rsidRPr="001C116C" w:rsidRDefault="00A37770" w:rsidP="008E01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12.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Правильно произносить и писать слова с двойными согласными.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Группировать слова по месту орфограммы и по типу орфограммы.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нализировать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разные способы проверки орфограммы.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задачу, использовать приём учебных действий: определять опоры на заданный алгоритм гласные и согласные в корнях слов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поиск и выделение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необходимой информации из различных источников  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 необходимые для организации собственной деятельности  и сотрудничества с партнёром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Самоопределение,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проявляют уважение к родному языку, родной культуре и культурам других народов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493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Путешествие в мир гласных и согласных</w:t>
            </w:r>
          </w:p>
        </w:tc>
        <w:tc>
          <w:tcPr>
            <w:tcW w:w="2416" w:type="dxa"/>
          </w:tcPr>
          <w:p w:rsidR="00A37770" w:rsidRPr="00FA5E74" w:rsidRDefault="00A37770" w:rsidP="000E60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Писать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слова с удвоенными согласными,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пользоваться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орфографиче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ским словарём при проверке написания слов с удвоенными согласными в корне </w:t>
            </w:r>
            <w:proofErr w:type="spellStart"/>
            <w:r w:rsidRPr="00FA5E74">
              <w:rPr>
                <w:rFonts w:ascii="Times New Roman" w:hAnsi="Times New Roman"/>
                <w:sz w:val="20"/>
                <w:szCs w:val="20"/>
              </w:rPr>
              <w:t>слова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.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пределять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удвоенных со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 xml:space="preserve">гласных в слове (в корне, на стыке корня и суффикса, на стыке приставки и корня). </w:t>
            </w:r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Работать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 рубрикой «Страничка для </w:t>
            </w:r>
            <w:proofErr w:type="gramStart"/>
            <w:r w:rsidRPr="00FA5E74">
              <w:rPr>
                <w:rFonts w:ascii="Times New Roman" w:hAnsi="Times New Roman"/>
                <w:sz w:val="20"/>
                <w:szCs w:val="20"/>
              </w:rPr>
              <w:t>лю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бознательных</w:t>
            </w:r>
            <w:proofErr w:type="gramEnd"/>
            <w:r w:rsidRPr="00FA5E74">
              <w:rPr>
                <w:rFonts w:ascii="Times New Roman" w:hAnsi="Times New Roman"/>
                <w:sz w:val="20"/>
                <w:szCs w:val="20"/>
              </w:rPr>
              <w:t xml:space="preserve">»: «О происхождении слов». </w:t>
            </w:r>
            <w:proofErr w:type="spellStart"/>
            <w:r w:rsidRPr="00FA5E74">
              <w:rPr>
                <w:rFonts w:ascii="Times New Roman" w:hAnsi="Times New Roman"/>
                <w:i/>
                <w:iCs/>
                <w:sz w:val="20"/>
                <w:szCs w:val="20"/>
              </w:rPr>
              <w:t>Пользоваться</w:t>
            </w:r>
            <w:r w:rsidRPr="00FA5E74">
              <w:rPr>
                <w:rFonts w:ascii="Times New Roman" w:hAnsi="Times New Roman"/>
                <w:sz w:val="20"/>
                <w:szCs w:val="20"/>
              </w:rPr>
              <w:t>орфографическим</w:t>
            </w:r>
            <w:proofErr w:type="spellEnd"/>
            <w:r w:rsidRPr="00FA5E74">
              <w:rPr>
                <w:rFonts w:ascii="Times New Roman" w:hAnsi="Times New Roman"/>
                <w:sz w:val="20"/>
                <w:szCs w:val="20"/>
              </w:rPr>
              <w:t xml:space="preserve"> словарём при проверке написания приставок и суф</w:t>
            </w:r>
            <w:r w:rsidRPr="00FA5E74">
              <w:rPr>
                <w:rFonts w:ascii="Times New Roman" w:hAnsi="Times New Roman"/>
                <w:sz w:val="20"/>
                <w:szCs w:val="20"/>
              </w:rPr>
              <w:softHyphen/>
              <w:t>фиксов.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плакаты, эл. приложение к учебнику 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  <w:p w:rsidR="00A37770" w:rsidRPr="00D542AF" w:rsidRDefault="00A37770" w:rsidP="00D542A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37770" w:rsidRPr="001C116C" w:rsidRDefault="00A37770" w:rsidP="00D63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D639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приставок и суффиксов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Уточнить правила написания гласных и согласных в приставках и суффиксах.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Проводить звуковой и </w:t>
            </w:r>
            <w:proofErr w:type="spellStart"/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разбор слов. 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Навыки.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Работать с памяткой «</w:t>
            </w:r>
            <w:proofErr w:type="spellStart"/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-буквенный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разбор слов».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прогнозировани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е-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предвидеть результат и уровень усвоения знаний, оценивать результаты выполненного задания по учебнику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Познавательные: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самостоятельно создавать алгоритмы деятельности при подборе проверочных слов 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прогнозировать возникновение конфликтов при наличии разных точек зрения во время работы над ошибками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Самоопределение: проявляют интерес к учебной деятельности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vAlign w:val="center"/>
          </w:tcPr>
          <w:p w:rsidR="00A37770" w:rsidRPr="009B0331" w:rsidRDefault="00A37770" w:rsidP="000E60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Устанавливать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наличие в сло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вах изученных орфограмм,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обосновывать 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их написание.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Устанавливать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зависимо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lastRenderedPageBreak/>
              <w:t>сть способа проверки от места орфограммы в слове.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Использовать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алгоритм применения орфографического правила при обосно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вании написания слова.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Контролировать 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правильность записи слов в тексте,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нахо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дить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неправильно записанные слова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правлять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ошибки.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 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Разделительный твердый и мягкий знаки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23" w:lineRule="exact"/>
              <w:ind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Узнают о роли мягкого  и твердого разделительных  знаков  в слове.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различать на слух и зрительно слова с мягким и твердым   Ь И Ъ   в середине слова перед другим согласным; обозначать мягкость согласного на конце слова мягким знаком.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Работать с орфографическим словарем.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предвосхищать результат; использовать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установленные правила в контроле способа решения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использовать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общие приёмы решения задач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задавать вопросы;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обращаться за помощью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Урок- сказка</w:t>
            </w:r>
          </w:p>
        </w:tc>
        <w:tc>
          <w:tcPr>
            <w:tcW w:w="2416" w:type="dxa"/>
            <w:vAlign w:val="center"/>
          </w:tcPr>
          <w:p w:rsidR="00A37770" w:rsidRPr="009B0331" w:rsidRDefault="00A37770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Различать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значение раздели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тельного твёрдого (ь) и разделительного мягкого (ь) знаков в слове,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их место в </w:t>
            </w:r>
            <w:proofErr w:type="spellStart"/>
            <w:r w:rsidRPr="009B0331">
              <w:rPr>
                <w:rFonts w:ascii="Times New Roman" w:hAnsi="Times New Roman"/>
                <w:sz w:val="20"/>
                <w:szCs w:val="20"/>
              </w:rPr>
              <w:t>слове,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приводить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примеры</w:t>
            </w:r>
            <w:proofErr w:type="spellEnd"/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слов с данной орфограммой.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Использовать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алго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ритм применения орфографического пра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вила при обосновании написания слова с разделительным твёрдым (ь) или разде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лительным мягким (ь) знаком.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Заменять 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звуковые обозначения слова буквенны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ми.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  <w:tcBorders>
              <w:top w:val="nil"/>
            </w:tcBorders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D542A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D542AF" w:rsidRDefault="00A37770" w:rsidP="00D542A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Обучающее изложение по тексту Ю.Дмитриева.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изложения. Разделительный твердый и мягкий знаки</w:t>
            </w:r>
          </w:p>
        </w:tc>
        <w:tc>
          <w:tcPr>
            <w:tcW w:w="708" w:type="dxa"/>
            <w:tcBorders>
              <w:top w:val="nil"/>
            </w:tcBorders>
          </w:tcPr>
          <w:p w:rsidR="00A37770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излож.1</w:t>
            </w:r>
          </w:p>
          <w:p w:rsidR="00A37770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tcBorders>
              <w:top w:val="nil"/>
            </w:tcBorders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Ознакомление с текстом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 контролировать правильность записи текста, оценивать результат выполнения орфографической задачи.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Письменно 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подробно воспроизводить содержание текста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58" w:type="dxa"/>
            <w:tcBorders>
              <w:top w:val="nil"/>
            </w:tcBorders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в контроле способа решения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процесс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результат деятельности, рассуждать по заданной теме, определять последовательность промежуточных целей и соответствующих им действий с учётом конечного результата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0E60E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выявлять и формулировать свои затруднения,  </w:t>
            </w:r>
          </w:p>
        </w:tc>
        <w:tc>
          <w:tcPr>
            <w:tcW w:w="1418" w:type="dxa"/>
            <w:tcBorders>
              <w:top w:val="nil"/>
            </w:tcBorders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Нравственно-этическая ориентация: проявляют эстетические потребности, ценности и чувства</w:t>
            </w:r>
          </w:p>
        </w:tc>
        <w:tc>
          <w:tcPr>
            <w:tcW w:w="850" w:type="dxa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/р изложение</w:t>
            </w:r>
          </w:p>
        </w:tc>
        <w:tc>
          <w:tcPr>
            <w:tcW w:w="2416" w:type="dxa"/>
            <w:tcBorders>
              <w:top w:val="nil"/>
            </w:tcBorders>
          </w:tcPr>
          <w:p w:rsidR="00A37770" w:rsidRPr="009B0331" w:rsidRDefault="00A37770">
            <w:pPr>
              <w:rPr>
                <w:sz w:val="20"/>
                <w:szCs w:val="20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Восстанавливать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нарушен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ную последовательность частей текста и письменно подробно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воспроизводить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со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держание текста.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С.66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Подробный план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опорные слова</w:t>
            </w:r>
          </w:p>
        </w:tc>
      </w:tr>
      <w:tr w:rsidR="00A37770" w:rsidRPr="001C116C" w:rsidTr="000E60EA">
        <w:trPr>
          <w:trHeight w:val="2904"/>
        </w:trPr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851" w:type="dxa"/>
          </w:tcPr>
          <w:p w:rsidR="00A37770" w:rsidRPr="001C116C" w:rsidRDefault="00A37770" w:rsidP="00EC6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Части речи.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Морфологические признаки частей речи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Классифицировать слова по частям речи.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анализировать изученные грамматические признаки частей речи.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различать изученные части речи.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действия в соответствии с поставленной задачей  и условиями её реализации.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самостоятельно создавать алгоритмы деятельности при определении морфологических признаков частей речи.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задавать вопросы;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Мотивация учебной деятельности, освоение личностного смысла учения, желания учиться.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  <w:vMerge w:val="restart"/>
          </w:tcPr>
          <w:p w:rsidR="00A37770" w:rsidRPr="009B0331" w:rsidRDefault="00A37770" w:rsidP="007D3327">
            <w:pPr>
              <w:rPr>
                <w:sz w:val="20"/>
                <w:szCs w:val="20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 Адекватно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зультаты написанного изложения,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Анализировать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таблицы «Самостоятельные части речи», «Грамматические признаки частей речи»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составлять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по ним сообще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ние.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Подбирать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примеры изученных частей речи.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Анализировать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изученные граммати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ческие признаки частей речи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Различать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части речи на основе из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ученных признаков.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 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памятка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0B77B8" w:rsidRDefault="00A37770" w:rsidP="000B77B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</w:tcPr>
          <w:p w:rsidR="00A37770" w:rsidRPr="001C116C" w:rsidRDefault="00A37770" w:rsidP="00D63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D639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Склонение имён существительных и имён прилагательных.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Воспроизведение  и соотнесение грамматических признаков  с той частью речи, которой они присущи.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 анализировать таблицы «Самостоятельные части речи».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Подбирать примеры изученных частей речи.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ставить </w:t>
            </w:r>
            <w:proofErr w:type="gramStart"/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новые</w:t>
            </w:r>
            <w:proofErr w:type="gramEnd"/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 учебные в сотрудничестве с учителем.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аргументировать свою позицию и координировать её с позициями партнёров в сотрудничестве при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выработке общего решения в совместной деятельности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Самооценка на основе критериев успешности учебной деятель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  <w:vMerge/>
          </w:tcPr>
          <w:p w:rsidR="00A37770" w:rsidRPr="009B0331" w:rsidRDefault="00A3777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плакаты эл. приложение к учебнику, 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567AE0">
        <w:trPr>
          <w:trHeight w:val="4214"/>
        </w:trPr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851" w:type="dxa"/>
          </w:tcPr>
          <w:p w:rsidR="00A37770" w:rsidRPr="00E1182C" w:rsidRDefault="00A37770" w:rsidP="00D61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8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23.10</w:t>
            </w:r>
          </w:p>
          <w:p w:rsidR="00A37770" w:rsidRDefault="00A37770" w:rsidP="008E01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8E01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Имя числительное. Глагол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Развивать умения определять, данные части речи. 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 признаки глагола, изменять глагол по временам.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оспроизведут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правила написания приставок, предлогов со словами, частицы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глаголами.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 использовать установленные правила в контроле способа решения.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приемы решения задач.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Самоопределение: демонстрируют положительное отношение к школе. 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</w:tcPr>
          <w:p w:rsidR="00A37770" w:rsidRPr="009B0331" w:rsidRDefault="00A37770">
            <w:pPr>
              <w:rPr>
                <w:sz w:val="20"/>
                <w:szCs w:val="20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изученные при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знаки частей речи (глагола, имени числи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тельного),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образовывать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формы глагола. 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Правильно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произносить имена числительные. 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Наблюдать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за правописанием некоторых имён числительных.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  <w:tcBorders>
              <w:bottom w:val="nil"/>
            </w:tcBorders>
          </w:tcPr>
          <w:p w:rsidR="00A37770" w:rsidRPr="001C116C" w:rsidRDefault="00A37770" w:rsidP="00934D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tcBorders>
              <w:bottom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08" w:type="dxa"/>
            <w:gridSpan w:val="2"/>
            <w:tcBorders>
              <w:bottom w:val="nil"/>
            </w:tcBorders>
          </w:tcPr>
          <w:p w:rsidR="00A37770" w:rsidRDefault="00A37770" w:rsidP="001F6B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Контрольный </w:t>
            </w:r>
          </w:p>
          <w:p w:rsidR="00A37770" w:rsidRPr="001C116C" w:rsidRDefault="00A37770" w:rsidP="001F6B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диктант по теме «Части речи»</w:t>
            </w:r>
          </w:p>
          <w:p w:rsidR="00A37770" w:rsidRPr="001F6BBA" w:rsidRDefault="00A37770" w:rsidP="001F6BB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A37770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</w:t>
            </w:r>
          </w:p>
        </w:tc>
        <w:tc>
          <w:tcPr>
            <w:tcW w:w="2258" w:type="dxa"/>
          </w:tcPr>
          <w:p w:rsidR="00A37770" w:rsidRPr="001C116C" w:rsidRDefault="00A37770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оценивать результаты выполненного задания </w:t>
            </w:r>
          </w:p>
          <w:p w:rsidR="00A37770" w:rsidRPr="001C116C" w:rsidRDefault="00A37770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ориентироваться в разнообразии способов решения задач</w:t>
            </w:r>
          </w:p>
          <w:p w:rsidR="00A37770" w:rsidRPr="001C116C" w:rsidRDefault="00A37770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Нравственно-этическая ориентация: придерживается в поведении социальных норм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16" w:type="dxa"/>
          </w:tcPr>
          <w:p w:rsidR="00A37770" w:rsidRPr="009B0331" w:rsidRDefault="00A37770">
            <w:pPr>
              <w:rPr>
                <w:sz w:val="20"/>
                <w:szCs w:val="20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Наблюдать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за признаками наречия как части речи.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Наблюдать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за ро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лью наречия в речи.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Осмысливать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опреде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ление наречия.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результаты сво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25.10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Анализ диктанта и работа над ошибками.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предвидеть возможности получения конкретного результата при решении задачи, применять установленные правила в планировании способа решения.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Познавательные: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ее достижения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Самоопределение: сохраняют внутреннюю позицию школьника на основе положительного отношения к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школе.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2416" w:type="dxa"/>
            <w:tcBorders>
              <w:top w:val="nil"/>
            </w:tcBorders>
          </w:tcPr>
          <w:p w:rsidR="00A37770" w:rsidRPr="009B0331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</w:t>
            </w:r>
            <w:proofErr w:type="spellStart"/>
            <w:r w:rsidRPr="009B0331">
              <w:rPr>
                <w:rFonts w:ascii="Times New Roman" w:hAnsi="Times New Roman"/>
                <w:sz w:val="20"/>
                <w:szCs w:val="20"/>
              </w:rPr>
              <w:t>урока</w:t>
            </w:r>
            <w:proofErr w:type="gramStart"/>
            <w:r w:rsidRPr="009B0331">
              <w:rPr>
                <w:rFonts w:ascii="Times New Roman" w:hAnsi="Times New Roman"/>
                <w:sz w:val="20"/>
                <w:szCs w:val="20"/>
              </w:rPr>
              <w:t>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Н</w:t>
            </w:r>
            <w:proofErr w:type="gramEnd"/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аходить</w:t>
            </w:r>
            <w:proofErr w:type="spellEnd"/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наречия среди данных слов и в тексте.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зна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чения наречий.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Классифицировать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наре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чия по значению и вопросам.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Наблюдать 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за правописанием наречий.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памятка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851" w:type="dxa"/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Обучающее с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очинение – отзыв по картине В.М. Васнецова «Иван Царевич на Сером волке»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23" w:lineRule="exact"/>
              <w:ind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Обсуждать представленный отзыв С.И.Мамонтова о картине.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Высказывать свое суждение, составлять план текста.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Сочинять собственный текст-отзыв о картине художника.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осознанно и произвольно строить сообщение в устной и письменной форме, в том числе творческого и исследовательского характера.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7D33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вести устный и письменный диалог в соответствии с грамматическими и синтаксическими  нормами 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осуществляют целостный, социально-ориентированный взгляд на мир в единстве и разнообразии природы, народов, культур.</w:t>
            </w:r>
          </w:p>
        </w:tc>
        <w:tc>
          <w:tcPr>
            <w:tcW w:w="850" w:type="dxa"/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2416" w:type="dxa"/>
            <w:tcBorders>
              <w:top w:val="nil"/>
            </w:tcBorders>
          </w:tcPr>
          <w:p w:rsidR="00A37770" w:rsidRPr="009B0331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 Адекватно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зультаты работы по разделу,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 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>границы своих достижений,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намечать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пути преодоления ошибок и недочётов.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Обсуж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дать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отзыв С. И. Мамонтова о картине В. М. Васнецова «Иван Царевич на Сером волке»,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высказывать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своё суждение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чинять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собственный текст-отзыв о картине. 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слайды по картине</w:t>
            </w:r>
          </w:p>
        </w:tc>
        <w:tc>
          <w:tcPr>
            <w:tcW w:w="1203" w:type="dxa"/>
          </w:tcPr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A37770" w:rsidRDefault="00A37770" w:rsidP="00A3777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Подробный план</w:t>
            </w:r>
          </w:p>
        </w:tc>
      </w:tr>
      <w:tr w:rsidR="000E60EA" w:rsidRPr="001C116C" w:rsidTr="000E60EA">
        <w:trPr>
          <w:trHeight w:val="5137"/>
        </w:trPr>
        <w:tc>
          <w:tcPr>
            <w:tcW w:w="712" w:type="dxa"/>
          </w:tcPr>
          <w:p w:rsidR="000E60EA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  <w:p w:rsidR="000E60EA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</w:t>
            </w:r>
          </w:p>
          <w:p w:rsidR="000E60EA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43</w:t>
            </w:r>
          </w:p>
          <w:p w:rsidR="000E60EA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Pr="001C116C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E60EA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0E60EA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Pr="001C116C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07.11</w:t>
            </w:r>
          </w:p>
          <w:p w:rsidR="000E60EA" w:rsidRPr="001C116C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Pr="001C116C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Pr="001C116C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Pr="001C116C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E1182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Pr="00E1182C" w:rsidRDefault="000E60EA" w:rsidP="00E1182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08.11</w:t>
            </w:r>
          </w:p>
        </w:tc>
        <w:tc>
          <w:tcPr>
            <w:tcW w:w="1908" w:type="dxa"/>
            <w:gridSpan w:val="2"/>
          </w:tcPr>
          <w:p w:rsidR="000E60EA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Наречие как часть речи</w:t>
            </w:r>
          </w:p>
          <w:p w:rsidR="000E60EA" w:rsidRDefault="000E60EA" w:rsidP="004C55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60EA" w:rsidRDefault="000E60EA" w:rsidP="004C55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E60EA" w:rsidRPr="004C55FF" w:rsidRDefault="000E60EA" w:rsidP="004C55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2 четверть</w:t>
            </w:r>
          </w:p>
          <w:p w:rsidR="000E60EA" w:rsidRDefault="000E60EA" w:rsidP="005F4D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Наречие как часть речи</w:t>
            </w:r>
          </w:p>
          <w:p w:rsidR="000E60EA" w:rsidRDefault="000E60EA" w:rsidP="004C55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4C55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4C55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4C55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4C55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4C55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Pr="001C116C" w:rsidRDefault="000E60EA" w:rsidP="004C55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наречий</w:t>
            </w:r>
          </w:p>
        </w:tc>
        <w:tc>
          <w:tcPr>
            <w:tcW w:w="708" w:type="dxa"/>
          </w:tcPr>
          <w:p w:rsidR="000E60EA" w:rsidRDefault="000E60EA" w:rsidP="005F4D36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0E60EA" w:rsidRPr="005F4D36" w:rsidRDefault="000E60EA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0E60EA" w:rsidRDefault="000E60EA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Pr="005F4D36" w:rsidRDefault="000E60EA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0E60EA" w:rsidRPr="001C116C" w:rsidRDefault="000E60EA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Значение и употребление в речи. </w:t>
            </w:r>
          </w:p>
          <w:p w:rsidR="000E60EA" w:rsidRDefault="000E60E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Анализировать  грамматические признаки наречия.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наречия среди данных слов и в тексте.</w:t>
            </w:r>
          </w:p>
          <w:p w:rsidR="000E60EA" w:rsidRPr="001C116C" w:rsidRDefault="000E60E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Определять роль наречий в предложении и тексте.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Классифицировать наречия по значению и вопросам.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Образовывать наречия от имен прилагательных.</w:t>
            </w:r>
          </w:p>
        </w:tc>
        <w:tc>
          <w:tcPr>
            <w:tcW w:w="2258" w:type="dxa"/>
          </w:tcPr>
          <w:p w:rsidR="000E60EA" w:rsidRPr="001C116C" w:rsidRDefault="000E60EA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0E60EA" w:rsidRPr="001C116C" w:rsidRDefault="000E60EA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в сотрудничестве с учителем, выбирать действия в соответствии с поставленной задачей и условием ее реализации.</w:t>
            </w:r>
          </w:p>
          <w:p w:rsidR="000E60EA" w:rsidRPr="001C116C" w:rsidRDefault="000E60EA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0E60EA" w:rsidRPr="001C116C" w:rsidRDefault="000E60EA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приемы решения задач.</w:t>
            </w:r>
          </w:p>
          <w:p w:rsidR="000E60EA" w:rsidRPr="001C116C" w:rsidRDefault="000E60EA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0E60EA" w:rsidRPr="001C116C" w:rsidRDefault="000E60EA" w:rsidP="00567A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ее достижения, проявлять активность во взаимодействии для  решения коммуникативных и познавательных задач.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E60EA" w:rsidRDefault="000E60E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деятельности, учебно-познавательный интерес к новому учебному материалу и способам решения новой задачи.</w:t>
            </w:r>
          </w:p>
          <w:p w:rsidR="000E60EA" w:rsidRDefault="000E60E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Pr="001C116C" w:rsidRDefault="000E60E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60EA" w:rsidRDefault="000E60EA" w:rsidP="001F6B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  <w:p w:rsidR="000E60EA" w:rsidRPr="005F4D36" w:rsidRDefault="000E60EA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Pr="005F4D36" w:rsidRDefault="000E60EA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Pr="005F4D36" w:rsidRDefault="000E60EA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0E60EA" w:rsidRDefault="000E60EA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Контролировать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правиль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softHyphen/>
              <w:t>ность записи текста,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находить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неправильно написанные слова и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исправлять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ошибки. </w:t>
            </w:r>
            <w:r w:rsidRPr="009B0331"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 w:rsidRPr="009B0331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  <w:p w:rsidR="000E60EA" w:rsidRPr="005F4D36" w:rsidRDefault="000E60EA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Pr="005F4D36" w:rsidRDefault="000E60EA" w:rsidP="005F4D36">
            <w:pPr>
              <w:tabs>
                <w:tab w:val="left" w:pos="1815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E60EA" w:rsidRPr="001C116C" w:rsidRDefault="000E60EA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0E60EA" w:rsidRDefault="000E60EA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  <w:p w:rsidR="000E60EA" w:rsidRPr="005F4D36" w:rsidRDefault="000E60EA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Pr="005F4D36" w:rsidRDefault="000E60EA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5F4D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Default="000E60EA" w:rsidP="005F4D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E60EA" w:rsidRPr="005F4D36" w:rsidRDefault="000E60EA" w:rsidP="005F4D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0E60EA" w:rsidRPr="001C116C" w:rsidRDefault="000E60EA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09.11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Имя существительное.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Распознавание падежей имен существительных</w:t>
            </w:r>
          </w:p>
        </w:tc>
        <w:tc>
          <w:tcPr>
            <w:tcW w:w="708" w:type="dxa"/>
          </w:tcPr>
          <w:p w:rsidR="00A37770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имена существительные, уточнить представление об определении падежа существительных.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признаки, присущие имени существительному.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Изменять существительные по падежам.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познавательную;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Извлекать (по заданию учителя) необходимую информацию из учебника.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  <w:vMerge w:val="restart"/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карточки, 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</w:tcPr>
          <w:p w:rsidR="00A37770" w:rsidRPr="00E1182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8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D639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E118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A37770" w:rsidRPr="00E1182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  <w:r w:rsidRPr="00E118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Упражнение в распознавании именительного, родительного,  винительного падежей неодушевленных имен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существительных.</w:t>
            </w:r>
          </w:p>
        </w:tc>
        <w:tc>
          <w:tcPr>
            <w:tcW w:w="708" w:type="dxa"/>
          </w:tcPr>
          <w:p w:rsidR="00A37770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Учить распознавать неодушевленные имена существительные в И.п., Р.п., В.п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Различать имена существительные в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начальной и косвенной форме.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Работать с таблицей «Признаки падежных форм имен существительных».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 и одноклассниками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 выбирать наиболее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lastRenderedPageBreak/>
              <w:t>эффективные способы решения познавательных и учебно-практических задач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задавать вопросы, необходимые для организации собственной деятельности 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Навыки сотрудничества в разных ситуациях, умение не создавать конфликтов и находить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выходы из спорных ситуаций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2416" w:type="dxa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карточки, 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Памятка с падежами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Упражнение в распознавании одушевленных имен существительных в родительном, винительном падежах и дательном падежах. </w:t>
            </w:r>
            <w:proofErr w:type="gramEnd"/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умения сознательно использовать падежные формы имен существительных для точного выражения мысли.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Формирование навыка правописания безударных падежных окончаний существительных в единственном и множественном числах.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вносить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самостоятельно выделять и формулировать познавательную цель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взаимный контроль,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Самостоятельность и личная ответственность за свои поступки, установка на здоровый образ жизни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карточки, 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памятка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</w:tcPr>
          <w:p w:rsidR="00A37770" w:rsidRPr="001C116C" w:rsidRDefault="00A37770" w:rsidP="003D70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распознавании  имен существительных в творительном и предложных падежах.</w:t>
            </w:r>
            <w:proofErr w:type="gramEnd"/>
          </w:p>
        </w:tc>
        <w:tc>
          <w:tcPr>
            <w:tcW w:w="708" w:type="dxa"/>
          </w:tcPr>
          <w:p w:rsidR="00A37770" w:rsidRPr="001C116C" w:rsidRDefault="00A37770" w:rsidP="001C116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23" w:lineRule="exact"/>
              <w:ind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умения сознательно использовать падежные формы имен существительных для точного выражения мысли.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Формирование навыка правописания безударных падежных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окончаний существительных в единственном и множественном числах.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составлять план и последовательность действий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 оценивать результаты выполненного задания по учебнику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самостоятельно выделять и формулировать познавательную цель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Самостоятельность и личная ответственность за свои поступки, навыки сотрудничества в разных ситуациях, умение не создавать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конфликтов и находить выходы из спорных ситуаций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2416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карточки, 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умения сознательно использовать падежные формы имен существительных для точного выражения мысли.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Формирование навыка правописания безударных падежных окончаний существительных в единственном и множественном числах.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Самостоятельность и личная ответственность за свои поступки, 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2416" w:type="dxa"/>
          </w:tcPr>
          <w:p w:rsidR="00A37770" w:rsidRPr="00D85BD0" w:rsidRDefault="00A37770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5B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D85B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D85B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падеж изменяе</w:t>
            </w:r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мых и неизменяемых имён существитель</w:t>
            </w:r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</w:t>
            </w:r>
            <w:proofErr w:type="gramStart"/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опоставлять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их внешне сходные признаки.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Работать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с рубрикой «Страничка для </w:t>
            </w:r>
            <w:proofErr w:type="gramStart"/>
            <w:r w:rsidRPr="00D85BD0">
              <w:rPr>
                <w:rFonts w:ascii="Times New Roman" w:hAnsi="Times New Roman"/>
                <w:sz w:val="20"/>
                <w:szCs w:val="20"/>
              </w:rPr>
              <w:t>любознательных</w:t>
            </w:r>
            <w:proofErr w:type="gramEnd"/>
            <w:r w:rsidRPr="00D85BD0">
              <w:rPr>
                <w:rFonts w:ascii="Times New Roman" w:hAnsi="Times New Roman"/>
                <w:sz w:val="20"/>
                <w:szCs w:val="20"/>
              </w:rPr>
              <w:t>»: «Упо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требление падежей в речи».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Соблюдать 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>нормы употребления в речи неизменяе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мых имён существительных.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 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"/>
              </w:rPr>
              <w:t>Т</w:t>
            </w:r>
            <w:proofErr w:type="spellEnd"/>
            <w:r>
              <w:rPr>
                <w:rStyle w:val="Arial95pt"/>
              </w:rPr>
              <w:t>. № 4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</w:tcPr>
          <w:p w:rsidR="00A37770" w:rsidRPr="001C116C" w:rsidRDefault="00A37770" w:rsidP="00D63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D639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Три склонения имен существительных    (общее представление). 1-е склонение имен существительных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Познакомятся с признаками  1-го склонения.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распознавать имена существительные 1-го склонения.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Умение правильно определять принадлежность существительных к 1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в контроле способа решения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разных; интерпретация информации</w:t>
            </w:r>
            <w:proofErr w:type="gramEnd"/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взаимный контроль,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адекватно оценивать собственное поведение и поведение окружающих, предлагать помощь и сотрудничество 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осуществляют целостный, социально-ориентированный взгляд на мир в единстве и разнообразии природы, народов, культур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  <w:vMerge w:val="restart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Учебник 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"/>
              </w:rPr>
              <w:t>Т</w:t>
            </w:r>
            <w:proofErr w:type="spellEnd"/>
            <w:r>
              <w:rPr>
                <w:rStyle w:val="Arial95pt"/>
              </w:rPr>
              <w:t>. №7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памятка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51-52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распознавании имен существительных 1-го склонения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Развивать умения распознавать имена существительные 1-го склонения.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обосновывать правильность определения 1-го склонения сущ.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Подбирать примеры существительных 1-го склонения.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оценивать результаты выполненного задания по учебнику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осуществлять поиск нужный для решения учебно-познавательной задачи информации, интерпретировать информацию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Выражать положительное отношение к процессу познания, формирование эмоционально-ценностного отношения к русскому я зыку, интерес к его изучению, желание умело им пользоваться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2416" w:type="dxa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08" w:type="dxa"/>
            <w:gridSpan w:val="2"/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Сочинение по картине А.А.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Пластова</w:t>
            </w:r>
            <w:proofErr w:type="spell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«Первый снег»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Обучающее.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К.К. Зима на Дону.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4F6228" w:themeColor="accent3" w:themeShade="8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bCs/>
                <w:color w:val="4F6228" w:themeColor="accent3" w:themeShade="80"/>
                <w:sz w:val="20"/>
                <w:szCs w:val="20"/>
                <w:lang w:eastAsia="ru-RU"/>
              </w:rPr>
              <w:t>Р.К. Зимние обряды на Дону</w:t>
            </w:r>
          </w:p>
          <w:p w:rsidR="00A37770" w:rsidRPr="000A0356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4F6228" w:themeColor="accent3" w:themeShade="8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Развивать умения соотносить содержание текста-образца и картины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 тему, главную мысль. Составлять план текста. Дополнять содержание текста описанием портрета.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Высказывать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свое отношение к содержанию текста и картины.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познавательную, составлять план и последовательность действий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осознанно и произвольно строить сообщения в устной и письменной форме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том числе творческого и исследовательского характера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Нравственно-этическая ориентация: проявляют уважительное отношение к иному мнению, понимание чу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вств  др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угих людей и сопереживание им 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сочинение</w:t>
            </w:r>
          </w:p>
        </w:tc>
        <w:tc>
          <w:tcPr>
            <w:tcW w:w="2416" w:type="dxa"/>
          </w:tcPr>
          <w:p w:rsidR="00A37770" w:rsidRPr="00D85BD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 1)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Составлять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описательный текст по репродукции картины художника А. А. </w:t>
            </w:r>
            <w:proofErr w:type="spellStart"/>
            <w:r w:rsidRPr="00D85BD0">
              <w:rPr>
                <w:rFonts w:ascii="Times New Roman" w:hAnsi="Times New Roman"/>
                <w:sz w:val="20"/>
                <w:szCs w:val="20"/>
              </w:rPr>
              <w:t>Пластова</w:t>
            </w:r>
            <w:proofErr w:type="spellEnd"/>
            <w:r w:rsidRPr="00D85BD0">
              <w:rPr>
                <w:rFonts w:ascii="Times New Roman" w:hAnsi="Times New Roman"/>
                <w:sz w:val="20"/>
                <w:szCs w:val="20"/>
              </w:rPr>
              <w:t xml:space="preserve"> «Первый снег» (под руко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 xml:space="preserve">водством учителя). 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результаты своей дея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Подробный план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2-е склонение имен существительных</w:t>
            </w:r>
          </w:p>
        </w:tc>
        <w:tc>
          <w:tcPr>
            <w:tcW w:w="708" w:type="dxa"/>
          </w:tcPr>
          <w:p w:rsidR="00A37770" w:rsidRDefault="00A37770" w:rsidP="001C116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Знания. Определять принадлежность имен существительных ко 2-му склонению.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Умения. Научатся обосновывать правильность определения. Навыки Подбирать примеры существительных 2-го склонения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деятельности;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построение рассуждения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Нравственно-этическая ориентация: придерживаются в поведении социальных норм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  <w:vMerge w:val="restart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плакаты, 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"/>
              </w:rPr>
              <w:t>Т</w:t>
            </w:r>
            <w:proofErr w:type="spellEnd"/>
            <w:r>
              <w:rPr>
                <w:rStyle w:val="Arial95pt"/>
              </w:rPr>
              <w:t>. № 8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51" w:type="dxa"/>
          </w:tcPr>
          <w:p w:rsidR="00A37770" w:rsidRPr="001C116C" w:rsidRDefault="00A37770" w:rsidP="00D639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D639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распознавании имен существительных 2-го склонения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Сравнивать существительные 1-го и 2-го склонений:  находить сходство и различие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классифицировать существительные по склонениям.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Анализировать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таблицу «Падежные окончания имен существительных 2-го склонения».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Сопоставлять ударные и безударные падежные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окончания существительных 2-го склонения.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оценивать результаты выполненного задания по учебнику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моделировать, т.е. выделять и обобщённо фиксировать группы существенных признаков объектов с целью решения конкретных задач (распознавание существительных второго склонения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задавать вопросы, необходимые для организации собственной деятельности и сотрудничества с партнёром;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Принятие образа «хорошего ученика»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2416" w:type="dxa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 эл. приложение к учебнику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851" w:type="dxa"/>
          </w:tcPr>
          <w:p w:rsidR="00A37770" w:rsidRPr="001C116C" w:rsidRDefault="00A37770" w:rsidP="003D70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3-е склонение имен существительных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Определять принадлежность имен существительных к 3-му склонению и обосновывать правильность определения.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 анализировать таблицу «Падежные окончания имен существительных 3-го склонения».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Подбирать примеры существительных 3-го склонения.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определять последовательность промежуточных целей и соответствующих им действий с учетом конечного результата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решать орфографические задачи в соответствии с темой урока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оказывать в сотрудничестве взаимопомощь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Выражать положительное отношение к процессу познания, формирование эмоционально-ценностного отношения к русскому я зыку, интерес к его изучению, желание умело им пользоваться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"/>
              </w:rPr>
              <w:t>Т</w:t>
            </w:r>
            <w:proofErr w:type="spellEnd"/>
            <w:r>
              <w:rPr>
                <w:rStyle w:val="Arial95pt"/>
              </w:rPr>
              <w:t>. № 9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</w:tcPr>
          <w:p w:rsidR="00A37770" w:rsidRPr="001C116C" w:rsidRDefault="00A37770" w:rsidP="003D70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распознавании имен существительных 3-го склонения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Сравнивать имена существительных разных склонений, находить их сходство и различие.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классифицировать имена существительные по склонениям.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Сопоставлять ударные и безударные  падежные окончания существительных.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его реализации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устанавливать причинно-следственные связи, понимать заданный вопрос, в соответствии с ним строить ответы в устной форме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аргументировать свою позицию и координировать её с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Использовать в общении правила и принятые нормы вежливого обращения друг к другу по имени, по имени и отчеству.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2416" w:type="dxa"/>
            <w:vMerge w:val="restart"/>
            <w:tcBorders>
              <w:top w:val="nil"/>
            </w:tcBorders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D85BD0" w:rsidRDefault="00A37770" w:rsidP="000E60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08" w:type="dxa"/>
            <w:gridSpan w:val="2"/>
          </w:tcPr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Типы склонения. Алгоритм определения склонения имени существительного</w:t>
            </w:r>
          </w:p>
          <w:p w:rsidR="00E92812" w:rsidRPr="00E92812" w:rsidRDefault="00E92812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КОНТРОЛЬНЫЙ ДИКТАН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Т(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склонение имен существ.)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D0154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Сравнивать имена существительных разных склонений, находить их сходство и различие.</w:t>
            </w:r>
          </w:p>
          <w:p w:rsidR="00A37770" w:rsidRPr="001C116C" w:rsidRDefault="00A37770" w:rsidP="00D015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классифицировать имена существительные по склонениям.</w:t>
            </w:r>
          </w:p>
          <w:p w:rsidR="00A37770" w:rsidRPr="001C116C" w:rsidRDefault="00A37770" w:rsidP="00D015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Сопоставлять ударные и безударные  падежные окончания существительных</w:t>
            </w:r>
          </w:p>
        </w:tc>
        <w:tc>
          <w:tcPr>
            <w:tcW w:w="2258" w:type="dxa"/>
          </w:tcPr>
          <w:p w:rsidR="00A37770" w:rsidRPr="001C116C" w:rsidRDefault="00A37770" w:rsidP="00D0154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D0154A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его реализации</w:t>
            </w:r>
          </w:p>
          <w:p w:rsidR="00A37770" w:rsidRPr="001C116C" w:rsidRDefault="00A37770" w:rsidP="00D01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D015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устанавливать причинно-следственные связи, понимать заданный вопрос, в соответствии с ним строить ответы в устной форме </w:t>
            </w:r>
          </w:p>
          <w:p w:rsidR="00A37770" w:rsidRPr="001C116C" w:rsidRDefault="00A37770" w:rsidP="00D01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D015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18" w:type="dxa"/>
          </w:tcPr>
          <w:p w:rsidR="00A37770" w:rsidRPr="001C116C" w:rsidRDefault="00A37770" w:rsidP="00D0154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в общении правила и принятые нормы вежливого обращения друг к другу по имени, по имени и отчеству.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памятка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 изложение по тексту Н. Сладкова.</w:t>
            </w:r>
          </w:p>
        </w:tc>
        <w:tc>
          <w:tcPr>
            <w:tcW w:w="708" w:type="dxa"/>
          </w:tcPr>
          <w:p w:rsidR="00A37770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излож.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Ознакомление с текстом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 контролировать правильность записи текста, оценивать результат выполнения орфографической задачи.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Письменно  и подробно воспроизводить содержание текста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в контроле способа решения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деятельности, рассуждать по заданной теме, определять последовательность промежуточных целей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 соответствующих им действий с учётом конечного результата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выявлять и формулировать свои затруднения,  высказывать собственное мнение и позицию, слышать и понимать собеседника, уважать его мнение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Нравственно-этическая ориентация: проявляют эстетические потребности, ценности и чувства</w:t>
            </w:r>
          </w:p>
        </w:tc>
        <w:tc>
          <w:tcPr>
            <w:tcW w:w="850" w:type="dxa"/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2416" w:type="dxa"/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Опорные слова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D639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04.12</w:t>
            </w:r>
          </w:p>
        </w:tc>
        <w:tc>
          <w:tcPr>
            <w:tcW w:w="1908" w:type="dxa"/>
            <w:gridSpan w:val="2"/>
          </w:tcPr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изложения.</w:t>
            </w:r>
          </w:p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Определение склонения имени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30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30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30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Падежные окончания имен существительных 1, 2, 3-го склонения единственного числа. </w:t>
            </w:r>
          </w:p>
        </w:tc>
        <w:tc>
          <w:tcPr>
            <w:tcW w:w="708" w:type="dxa"/>
          </w:tcPr>
          <w:p w:rsidR="00A37770" w:rsidRDefault="00A37770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37770" w:rsidRDefault="00A37770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Устанавливать наличие в именах существительных безударного падежного окончания.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Определять способ проверки окончаний.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определять последовательность промежуточных целей и соответствующих им действий с учетом конечного результата,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предвидеть возможности получения конкретного результата при решении задачи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рефлексия способов и условий действий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 решать орфографические задачи с опорой на составленный алгоритм, разработанный способ действий.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прогнозировать возникновение конфликтов при наличии разных точек зрения,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Уважать и ценить могущество родного языка, его воздействие на окружающих, обнаруживать возрастающее понимание его возможностей.</w:t>
            </w:r>
          </w:p>
        </w:tc>
        <w:tc>
          <w:tcPr>
            <w:tcW w:w="850" w:type="dxa"/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 Адекватно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резуль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таты написанного сочинения,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границы своих достиже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ний.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Сравнивать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имена существительные разных склонений: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находить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их сходство и различия.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Работать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с таблицей (упр. 1 76) и памяткой «Как определить склонение имён существительных».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Классифицировать 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имена существительные по склонениям. 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Обосновывать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принадлежность имён су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 xml:space="preserve">ществительных к каждому типу склонения. 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Оценивать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результаты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</w:tcPr>
          <w:p w:rsidR="00A37770" w:rsidRPr="001C116C" w:rsidRDefault="00A37770" w:rsidP="003D70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 и винительный падежи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Воспроизвести знания об именительном и винительном падежах.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Анализировать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разные способы проверки безударного падежного окончания.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Выбирать нужный способ проверки при написании слова.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 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Познавательные: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вопросы, обращаться за помощью,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проявляют интерес к учебной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деятельности, демонстрируют положительное отношение к школе, одноклассникам и учителям</w:t>
            </w:r>
          </w:p>
        </w:tc>
        <w:tc>
          <w:tcPr>
            <w:tcW w:w="850" w:type="dxa"/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Сказка</w:t>
            </w:r>
          </w:p>
        </w:tc>
        <w:tc>
          <w:tcPr>
            <w:tcW w:w="2416" w:type="dxa"/>
            <w:vMerge w:val="restart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Определяют падеж имен существительных разными способами; склоняют имена существительные в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Эл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риложение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63-64</w:t>
            </w:r>
          </w:p>
        </w:tc>
        <w:tc>
          <w:tcPr>
            <w:tcW w:w="851" w:type="dxa"/>
          </w:tcPr>
          <w:p w:rsidR="00A37770" w:rsidRPr="00556A37" w:rsidRDefault="00A37770" w:rsidP="00556A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существительных в родительном падеже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Воспроизвести признаки родительного падежа имён существительных.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выбирать нужный способ проверки при написании слова.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Определять способ проверки окончаний.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в контроле способа решения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приёмы решения задач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деятельности, демонстрируют положительное отношение к школе, одноклассникам и учителям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65-66</w:t>
            </w:r>
          </w:p>
        </w:tc>
        <w:tc>
          <w:tcPr>
            <w:tcW w:w="851" w:type="dxa"/>
          </w:tcPr>
          <w:p w:rsidR="00A37770" w:rsidRPr="001C116C" w:rsidRDefault="00D63976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  <w:r w:rsidR="00A37770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Именительный, родительный и винительный падежи одушевленных имен существительных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Учить различать имена существительные с одинаковыми окончаниями.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Умение.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Обосновывать написание безударного падежного окончания.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 и исправлять ошибки.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в познавательную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процесс и результат деятельности, рассуждать по заданной теме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строить понятные для партнёра высказывания,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обсуждать и оценивать результат выполнения задания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Самоопределение: проявляют интерес к учебной деятельности, готовность и способность к саморазвитию, сохраняют внутреннюю позицию школьника на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основе положительного отношения к школе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2416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67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Ознакомить с окончаниями существительных дательного падежа.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Проверить умения списывать текст.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 и исправлять ошибки.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учителем, выбирать действие в соответствии с поставленной задачей и условиями ее реализации, определять последовательность промежуточных целей и соответствующих им действий с учетом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конечного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приемы решения задач.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7D33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ее достижения,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деятельности, 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  <w:vMerge w:val="restart"/>
            <w:tcBorders>
              <w:top w:val="nil"/>
            </w:tcBorders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046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51" w:type="dxa"/>
          </w:tcPr>
          <w:p w:rsidR="00A37770" w:rsidRPr="001C116C" w:rsidRDefault="00A37770" w:rsidP="00556A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Учить определять падежи имён существительных.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сопоставлять формы имён существительных , имеющих окончания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proofErr w:type="spellEnd"/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Правильно проверять безударные падежные окончания  существительных.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предвидеть возможности получения конкретного результата при решении задачи, применять установленные правила в планировании способа решения, выбирать действия в соответствии с поставленной задачей и условиями ее реализации.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процесс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результат деятельности, рассуждать по заданной теме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сотрудничество с партнером, прогнозировать возникновение конфликтов при наличии разных точек зрения.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Самоопределение: проявляют интерес к учебной деятельности, учебно-познавательный интерес к новому учебному материалу и способам решения новой задачи, принимают образ «хорошего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ученика».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закрепления</w:t>
            </w:r>
          </w:p>
        </w:tc>
        <w:tc>
          <w:tcPr>
            <w:tcW w:w="2416" w:type="dxa"/>
            <w:vMerge/>
            <w:vAlign w:val="center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70-71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D6397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Воспроизведение знаний о признаках творительного падежа.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способ проверки безударных падежных окончаний.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нужный способ проверки при написании слова.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извлекать необходимою информацию из учебника, обрабатывать, анализировать, применять и представлять информацию.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ее достижения.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самостоятельность, осознают личную ответственность за свои поступки.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  <w:vMerge/>
            <w:vAlign w:val="center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</w:t>
            </w:r>
          </w:p>
          <w:p w:rsidR="00A37770" w:rsidRDefault="00A37770" w:rsidP="001C116C">
            <w:pPr>
              <w:snapToGrid w:val="0"/>
              <w:spacing w:after="0" w:line="240" w:lineRule="auto"/>
              <w:rPr>
                <w:rStyle w:val="70"/>
                <w:lang w:val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10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72-73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A37770" w:rsidRPr="001C116C" w:rsidRDefault="00A37770" w:rsidP="003D70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Ознакомить с окончаниями имен существительных в предложном падеже.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правильно писать безударные падежные окончания в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родительном, дательном и винительном падежах.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Обосновывать написание безударных падежных окончаний.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 и одноклассниками.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выбирать наиболее  эффективные способы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решения познавательных и учебно-практических задач.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учета интересов позиции во взаимодействии, адекватно оценивать собственное поведение и поведение окружающих.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Самоопределение: проявляют интерес к учебной деятельности.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  <w:vMerge w:val="restart"/>
            <w:tcBorders>
              <w:top w:val="nil"/>
            </w:tcBorders>
            <w:vAlign w:val="center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</w:t>
            </w:r>
          </w:p>
          <w:p w:rsidR="00A37770" w:rsidRDefault="00A37770" w:rsidP="001C116C">
            <w:pPr>
              <w:snapToGrid w:val="0"/>
              <w:spacing w:after="0" w:line="240" w:lineRule="auto"/>
              <w:rPr>
                <w:rStyle w:val="70"/>
                <w:lang w:val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11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безударных окончаний имен существительных во  всех  падежах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23" w:lineRule="exact"/>
              <w:ind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Воспроизведение знаний о способах проверки написания безударных окончаний существительных.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Совершенствовать умения проверять написание безударных окончаний существительных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нужный способ проверки при написании слова.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вносить необходимые  изменения в план и способ действия в случае расхождения эталона, реального действия и его результатом.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осознанно и произвольно строить сообщение  в устной и письменной формах.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прогнозировать возникновение конфликтов при наличии разных точек зрения. 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осуществляют целостный, социально ориентированный взгляд на мир.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 знаний</w:t>
            </w:r>
          </w:p>
        </w:tc>
        <w:tc>
          <w:tcPr>
            <w:tcW w:w="2416" w:type="dxa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75-76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1C2B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08" w:type="dxa"/>
            <w:gridSpan w:val="2"/>
          </w:tcPr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</w:p>
          <w:p w:rsidR="00A37770" w:rsidRPr="001C116C" w:rsidRDefault="00A37770" w:rsidP="00CC42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контрольного диктанта.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Воспроизведение знаний об окончаниях 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– е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 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безударных падежных окончаниях имен существительных.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Обоснование написания падежных окончаний.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Правильное определение падежа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написание окончания.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предложения учителей, товарищей, родителей по исправлению допущенных ошибок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Коммуникативные: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вопросы, обращаться за помощью, формулировать свои затруднения предлагать помощь и сотрудничество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Самоопределение: проявляют самостоятельность, осознают личную ответственность за свои поступки. 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2416" w:type="dxa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памятка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851" w:type="dxa"/>
          </w:tcPr>
          <w:p w:rsidR="00A37770" w:rsidRPr="001C116C" w:rsidRDefault="00A37770" w:rsidP="00934D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Умение правильно писать безударные падежные окончания.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и исправлять ошибки.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контроля способа решения.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наиболее эффективные способы решения познавательных задач.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сотрудничества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Нравственно-этическая ориентация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демонстрируют положительное отношение к школе.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16" w:type="dxa"/>
            <w:tcBorders>
              <w:top w:val="nil"/>
            </w:tcBorders>
          </w:tcPr>
          <w:p w:rsidR="00A37770" w:rsidRPr="00D85BD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</w:t>
            </w:r>
            <w:proofErr w:type="spellStart"/>
            <w:r w:rsidRPr="00D85BD0">
              <w:rPr>
                <w:rFonts w:ascii="Times New Roman" w:hAnsi="Times New Roman"/>
                <w:sz w:val="20"/>
                <w:szCs w:val="20"/>
              </w:rPr>
              <w:t>урока</w:t>
            </w:r>
            <w:proofErr w:type="gramStart"/>
            <w:r w:rsidRPr="00D85BD0">
              <w:rPr>
                <w:rFonts w:ascii="Times New Roman" w:hAnsi="Times New Roman"/>
                <w:sz w:val="20"/>
                <w:szCs w:val="20"/>
              </w:rPr>
              <w:t>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онтролировать</w:t>
            </w:r>
            <w:proofErr w:type="spellEnd"/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правиль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ность записи в тексте имён существи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тельных с безударными окончаниями,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ходить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исправлять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ошибки.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 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505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Опорная карточка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E118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</w:tcPr>
          <w:p w:rsidR="00A37770" w:rsidRPr="001C116C" w:rsidRDefault="00A37770" w:rsidP="00934D7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CC42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Воспроизведение знаний о приемах распознавания падежей имен существительных.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Проверка умения писать словарные слова и выделять в них орфограммы.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Обосновывать правильность написания безударных падежных окончаний имен существительных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вносить необходимые дополнения и изменения в план 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учета интересов позиции во взаимодействии.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</w:tcPr>
          <w:p w:rsidR="00A37770" w:rsidRPr="00505779" w:rsidRDefault="00A37770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</w:t>
            </w:r>
            <w:proofErr w:type="spell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Адекватно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proofErr w:type="spellEnd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написанного диктанта и сочинения-отзыва,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границы своих до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стижений.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памяткой 4 «Разбор имени существительного как части речи». 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последовательность действий при разборе имени существительного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546D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851" w:type="dxa"/>
          </w:tcPr>
          <w:p w:rsidR="00A37770" w:rsidRPr="001C116C" w:rsidRDefault="00A37770" w:rsidP="00546DB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546DB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Обучающее с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очинение по картине В.А. Тропинина «Кружевница»</w:t>
            </w:r>
          </w:p>
          <w:p w:rsidR="00A37770" w:rsidRPr="001C116C" w:rsidRDefault="00A37770" w:rsidP="00546DB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37770" w:rsidRDefault="00A37770" w:rsidP="00546DB2">
            <w:pPr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546DB2">
            <w:pPr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546D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8" w:type="dxa"/>
          </w:tcPr>
          <w:p w:rsidR="00A37770" w:rsidRPr="001C116C" w:rsidRDefault="00A37770" w:rsidP="00546D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37770" w:rsidRPr="001C116C" w:rsidRDefault="00A37770" w:rsidP="00546D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деятельности.</w:t>
            </w:r>
          </w:p>
        </w:tc>
        <w:tc>
          <w:tcPr>
            <w:tcW w:w="850" w:type="dxa"/>
          </w:tcPr>
          <w:p w:rsidR="00A37770" w:rsidRPr="001C116C" w:rsidRDefault="00A37770" w:rsidP="00546D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обуч.сочинение</w:t>
            </w:r>
            <w:proofErr w:type="spellEnd"/>
          </w:p>
        </w:tc>
        <w:tc>
          <w:tcPr>
            <w:tcW w:w="2416" w:type="dxa"/>
            <w:tcBorders>
              <w:top w:val="nil"/>
            </w:tcBorders>
          </w:tcPr>
          <w:p w:rsidR="00A37770" w:rsidRPr="00D85BD0" w:rsidRDefault="00A37770" w:rsidP="00546D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5B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D85B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D85B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Составлять</w:t>
            </w:r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текст-отзыв по репродукции картины художника В. А. Тро</w:t>
            </w:r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пинина «Кружевница».</w:t>
            </w:r>
            <w:r w:rsidRPr="00D85B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</w:t>
            </w:r>
            <w:r w:rsidRPr="00D85B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таты своей деятельности</w:t>
            </w:r>
          </w:p>
          <w:p w:rsidR="00A37770" w:rsidRPr="001C116C" w:rsidRDefault="00A37770" w:rsidP="00546D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546D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Портрет В.А. Тропинина, фотографии коклюшек, кружевного станка, образцы вологодских кружев</w:t>
            </w:r>
          </w:p>
          <w:p w:rsidR="00A37770" w:rsidRPr="001C116C" w:rsidRDefault="00A37770" w:rsidP="00546D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770" w:rsidRPr="001C116C" w:rsidRDefault="00A37770" w:rsidP="00546D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Подробный план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Default="00A37770" w:rsidP="00546D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37770" w:rsidRPr="002420B9" w:rsidRDefault="00A37770" w:rsidP="00546DB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37770" w:rsidRPr="003D70D2" w:rsidRDefault="00A37770" w:rsidP="00546DB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3D70D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>3 четверть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48 ч</w:t>
            </w:r>
          </w:p>
        </w:tc>
        <w:tc>
          <w:tcPr>
            <w:tcW w:w="708" w:type="dxa"/>
          </w:tcPr>
          <w:p w:rsidR="00A37770" w:rsidRDefault="00A37770" w:rsidP="00546DB2">
            <w:pPr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2"/>
          </w:tcPr>
          <w:p w:rsidR="00A37770" w:rsidRPr="001C116C" w:rsidRDefault="00A37770" w:rsidP="00546D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A37770" w:rsidRPr="001C116C" w:rsidRDefault="00A37770" w:rsidP="00546D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37770" w:rsidRPr="001C116C" w:rsidRDefault="00A37770" w:rsidP="00546D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37770" w:rsidRDefault="00A37770" w:rsidP="00546D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tcBorders>
              <w:top w:val="nil"/>
            </w:tcBorders>
          </w:tcPr>
          <w:p w:rsidR="00A37770" w:rsidRPr="00D85BD0" w:rsidRDefault="00A37770" w:rsidP="00546DB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546D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770" w:rsidRPr="001C116C" w:rsidRDefault="00A37770" w:rsidP="00546DB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11.01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Склонение имен существительных во множественном числе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Знакомство с изменением существительных во множественном числе.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Обоснование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способов проверки написания безударных падежных окончаний имен существительных</w:t>
            </w:r>
            <w:proofErr w:type="gramEnd"/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Выписывание имен существительных во множественном числе и запись их в единственном числе.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или в сотрудничестве с учителем выделять и формулировать познавательную цель.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 осуществляют целостный, социально-ориентированный взгляд на мир в единстве и разнообразии природы народов культур.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</w:tcPr>
          <w:p w:rsidR="00A37770" w:rsidRPr="00505779" w:rsidRDefault="00A37770" w:rsidP="007D3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</w:t>
            </w:r>
            <w:proofErr w:type="spell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урока</w:t>
            </w:r>
            <w:proofErr w:type="gram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пределять</w:t>
            </w:r>
            <w:proofErr w:type="spellEnd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форму множе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ственного числа имён существительных и склонение имён существительных в фор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ме множественного числа.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Распределять 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имена существительные по склонениям. 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падеж имён существительных во множественном числе.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</w:tcPr>
          <w:p w:rsidR="00A37770" w:rsidRPr="001C116C" w:rsidRDefault="00A37770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1</w:t>
            </w:r>
            <w:r w:rsidR="001C2B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 падеж имен существительных множественного числа</w:t>
            </w:r>
          </w:p>
        </w:tc>
        <w:tc>
          <w:tcPr>
            <w:tcW w:w="708" w:type="dxa"/>
          </w:tcPr>
          <w:p w:rsidR="00A37770" w:rsidRDefault="00A37770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Ознакомить с окончаниями имен существительных множественного числа.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Научится распознавать именительный и винительный падежи существительных множественного числа.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Правильно употреблять в устной и письменной речи имена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существительные во множественном числе.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проявлять активность во взаимодействии для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решения коммуникативных и познавательных задач.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Самоопределение: проявляют интерес к учебной деятельности.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  <w:vMerge w:val="restart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Определяют падеж имен существительных разными способами; 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существительных;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склоняют имена существительные во множественном числе; образовывают форму множественного числа существительных в трудных случаях; выполняют разбор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как части речи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Учебник 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82-83</w:t>
            </w:r>
          </w:p>
        </w:tc>
        <w:tc>
          <w:tcPr>
            <w:tcW w:w="851" w:type="dxa"/>
          </w:tcPr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15.01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16.01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Родительный падеж имен существительных множественного числа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Ознакомить с окончаниями имен существительных множественного числа в родительном падеже.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правильно образовывать и употреблять в речи формы родительного падежа имен существительных множественного числа.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A37770" w:rsidRPr="001C116C" w:rsidRDefault="00A37770" w:rsidP="00CA27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правильность записи в тексте имен существительных 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предложение учителей, товарищей, родителей, по исправлению допущенных ошибок.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приемы решения учебно-практических и познавательных задач.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учебного сотрудничества и пути ее достижения.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1" w:type="dxa"/>
          </w:tcPr>
          <w:p w:rsidR="00A37770" w:rsidRPr="001C116C" w:rsidRDefault="00A37770" w:rsidP="008830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Родительный и винительный падежи имен существительных множественного числа. Правописание их окончаний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A37770" w:rsidRDefault="00A37770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одушевленные имена существительные множественного числа в форме родительного и винительного падежей.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обосновывать написания безударного падежного окончания имен существительных в формах множественного числа.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Образование форм родительного и винительного падежей имен существительных.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действие в соответствии  с поставленной задачей и условиями ее реализации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адавать вопросы строить понятные для партнера высказывания.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принимают образ «хорошего ученика».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Дательный, творительный и предложный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падежи имен существительных множественного числа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оспроизведение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знаний об окончаниях имён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существительных множественного числа.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Контролировать правильные записи в тексте имён существительных с безударными окончаниями.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и исправлять ошибки.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ставить новые учебные задачи в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сотрудничестве с учителем и одноклассниками.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Самоопределение: демонстриру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ют положительное отношение к школе.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2416" w:type="dxa"/>
            <w:tcBorders>
              <w:top w:val="nil"/>
            </w:tcBorders>
            <w:vAlign w:val="center"/>
          </w:tcPr>
          <w:p w:rsidR="00A37770" w:rsidRPr="001C116C" w:rsidRDefault="00A37770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Определяют падеж имен существительных разными способами;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склоняют имена существительные в единственном числе; сравнивают типы склонений; распознают имена существительные 1. 2, 3-го склонения; сравнивают ударные и безударные падежные окончания имен существительных; проверяют безударные окончания ударными; обосновывают написание изученных гласных после шипящих в окончаниях имен существительных в творительном падеже; определяют число имен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существительных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;с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клоняют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имена существительные во множественном числе; образовывают форму множественного числа существительных 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эл. приложение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851" w:type="dxa"/>
          </w:tcPr>
          <w:p w:rsidR="00A37770" w:rsidRPr="001C116C" w:rsidRDefault="001C2BFF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  <w:r w:rsidR="00A37770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Контрольное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Ознакомление с текстом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 контролировать правильность записи текста, оценивать результат выполнения орфографической задачи.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Письменно  и подробно воспроизводить содержание текста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в контроле способа решения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деятельности, рассуждать по заданной теме, определять последовательность промежуточных целей и соответствующих им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действий с учётом конечного результата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выявлять и формулировать свои затруднения,  высказывать собственное мнение и позицию, слышать и понимать собеседника, уважать его мнение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Нравственно-этическая ориентация: проявляют эстетические потребности, ценности и чувства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Контр.изложение</w:t>
            </w:r>
            <w:proofErr w:type="spellEnd"/>
          </w:p>
        </w:tc>
        <w:tc>
          <w:tcPr>
            <w:tcW w:w="2416" w:type="dxa"/>
            <w:vAlign w:val="center"/>
          </w:tcPr>
          <w:p w:rsidR="00A37770" w:rsidRPr="00505779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Подробно письменно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пере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давать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содержание повествовательного текста.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Контролировать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за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писи в тексте имён существительных с безударными окончаниями,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исправлять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ошибки.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к/с</w:t>
            </w:r>
          </w:p>
        </w:tc>
      </w:tr>
      <w:tr w:rsidR="00A37770" w:rsidRPr="001C116C" w:rsidTr="000E60EA">
        <w:tc>
          <w:tcPr>
            <w:tcW w:w="712" w:type="dxa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851" w:type="dxa"/>
            <w:tcBorders>
              <w:top w:val="nil"/>
            </w:tcBorders>
          </w:tcPr>
          <w:p w:rsidR="00A37770" w:rsidRPr="001C116C" w:rsidRDefault="00A37770" w:rsidP="003D70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08" w:type="dxa"/>
            <w:gridSpan w:val="2"/>
            <w:tcBorders>
              <w:top w:val="nil"/>
            </w:tcBorders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«Правописание безударных падежных окончаний имен существительных»</w:t>
            </w:r>
          </w:p>
        </w:tc>
        <w:tc>
          <w:tcPr>
            <w:tcW w:w="708" w:type="dxa"/>
            <w:tcBorders>
              <w:top w:val="nil"/>
            </w:tcBorders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tcBorders>
              <w:top w:val="nil"/>
            </w:tcBorders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Обосновывать написание безударного падежного окончания имён существительных в формах множественного числа.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и исправлять ошибки.</w:t>
            </w:r>
          </w:p>
        </w:tc>
        <w:tc>
          <w:tcPr>
            <w:tcW w:w="2258" w:type="dxa"/>
            <w:tcBorders>
              <w:top w:val="nil"/>
            </w:tcBorders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в контроле способа решения.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наиболее эффективные способы решения познавательных задач.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сотрудничестве с партнером.</w:t>
            </w:r>
          </w:p>
        </w:tc>
        <w:tc>
          <w:tcPr>
            <w:tcW w:w="1418" w:type="dxa"/>
            <w:tcBorders>
              <w:top w:val="nil"/>
            </w:tcBorders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Нравственно-этическая ориентация: демонстрируют положительное отношение к школе, к учебной деятельности. 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16" w:type="dxa"/>
            <w:vAlign w:val="center"/>
          </w:tcPr>
          <w:p w:rsidR="00A37770" w:rsidRPr="00D85BD0" w:rsidRDefault="00A37770" w:rsidP="00505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в памяти учебную задачу урока.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Контролировать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правиль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ность записи в тексте имён существи</w:t>
            </w:r>
            <w:r w:rsidRPr="00D85BD0">
              <w:rPr>
                <w:rFonts w:ascii="Times New Roman" w:hAnsi="Times New Roman"/>
                <w:sz w:val="20"/>
                <w:szCs w:val="20"/>
              </w:rPr>
              <w:softHyphen/>
              <w:t>тельных с безударными окончаниями,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ходить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исправлять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 xml:space="preserve"> ошибки.</w:t>
            </w:r>
            <w:r w:rsidRPr="00D85BD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 </w:t>
            </w:r>
            <w:r w:rsidRPr="00D85BD0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контрольного диктанта и изложения.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Проверочная работа. Наши проекты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Воспроизведение знаний об окончаниях имён существительных множественного числа.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Обосновывать написание безударного падежного окончания имён существительных в формах множественного числа.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Контролировать правильность записи в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тексте имён существительных с безударными окончаниями.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деятельности, рассуждать по заданной теме.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прогнозировать возникновение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конфликтов при наличии разных точек зрения.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Самоопределение: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понимают чувство других людей сопереживают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им.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2416" w:type="dxa"/>
            <w:tcBorders>
              <w:top w:val="nil"/>
            </w:tcBorders>
            <w:vAlign w:val="center"/>
          </w:tcPr>
          <w:p w:rsidR="00A37770" w:rsidRPr="001C116C" w:rsidRDefault="00A37770" w:rsidP="000E60EA">
            <w:pPr>
              <w:widowControl w:val="0"/>
              <w:spacing w:after="0" w:line="240" w:lineRule="auto"/>
              <w:ind w:left="70" w:right="6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Адекватно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написанного изложения, выпол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нения заданий «Проверь себя»</w:t>
            </w:r>
            <w:proofErr w:type="gram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преде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лять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границы своих достижений.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Сочинять 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текст-сказку на основе творческого вооб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ражения по данному 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началу.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 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результаты своей </w:t>
            </w:r>
            <w:proofErr w:type="spell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деятельности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</w:t>
            </w:r>
            <w:proofErr w:type="gramEnd"/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сследовать</w:t>
            </w:r>
            <w:proofErr w:type="spellEnd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речь взрослых (сверстников) относительно употребления некоторых форм имён существительных множествен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числа в родительном падеже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CA27FC">
        <w:trPr>
          <w:trHeight w:val="4060"/>
        </w:trPr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851" w:type="dxa"/>
          </w:tcPr>
          <w:p w:rsidR="00A37770" w:rsidRPr="001C116C" w:rsidRDefault="00A37770" w:rsidP="003D70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Имя прилагательное.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Имя прилагательное как часть речи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30ч.</w:t>
            </w:r>
          </w:p>
          <w:p w:rsidR="00A37770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распознавать имена прилагательные в тексте, определять роли  имени</w:t>
            </w:r>
            <w:r w:rsidR="00CA2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прилагательного в предложении.</w:t>
            </w:r>
          </w:p>
          <w:p w:rsidR="00A37770" w:rsidRPr="001C116C" w:rsidRDefault="00A37770" w:rsidP="001C116C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образовывать имена прилагательные от данных имён существительных и имён прила</w:t>
            </w:r>
            <w:r w:rsidR="00CA2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гательных  с помощью суффиксов.</w:t>
            </w:r>
          </w:p>
          <w:p w:rsidR="00A37770" w:rsidRPr="001C116C" w:rsidRDefault="00A37770" w:rsidP="001C116C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ukvarnaya-Bold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подбирать примеры с определённой орфограммой.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впознавательную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 формах.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ukvarnaya-Bold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ukvarnaya-Bold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Понимают  чувства других людей, сопереживают  им.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– путешествие </w:t>
            </w:r>
          </w:p>
        </w:tc>
        <w:tc>
          <w:tcPr>
            <w:tcW w:w="2416" w:type="dxa"/>
          </w:tcPr>
          <w:p w:rsidR="00A37770" w:rsidRPr="001C116C" w:rsidRDefault="00A37770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Находить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прилага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тельные среди других слов и в тексте. 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Подбирать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данному имени существи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тельному максимальное количество имён прилагательных.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роль имён прилагательных в описательном тексте. 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Образовывать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прилагательные при помощи суффиксов.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90-91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  <w:p w:rsidR="00A37770" w:rsidRPr="001C116C" w:rsidRDefault="00A37770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1C2B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08" w:type="dxa"/>
            <w:gridSpan w:val="2"/>
          </w:tcPr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 и число имен прилагательных. Описание игрушки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770" w:rsidRPr="000A0356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  <w:t>К.К. Игрушки маленьких казачат.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определять группы имён прилагательных, близких и противоположных по значению.</w:t>
            </w:r>
          </w:p>
          <w:p w:rsidR="00A37770" w:rsidRPr="001C116C" w:rsidRDefault="00A37770" w:rsidP="000E60EA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ukvarnaya-Bold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 темы, и главной мысли, подбирать заголовки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применять правила правописания; работать со словарями синонимов и антонимов.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извлекать необходимую информацию из учебника.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ukvarnaya-Bold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ukvarnaya-Bold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- сказка</w:t>
            </w:r>
          </w:p>
        </w:tc>
        <w:tc>
          <w:tcPr>
            <w:tcW w:w="2416" w:type="dxa"/>
          </w:tcPr>
          <w:p w:rsidR="00A37770" w:rsidRPr="001C116C" w:rsidRDefault="00A37770" w:rsidP="005057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1,2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  <w:tcBorders>
              <w:top w:val="nil"/>
            </w:tcBorders>
          </w:tcPr>
          <w:p w:rsidR="00A37770" w:rsidRPr="001C116C" w:rsidRDefault="00A37770" w:rsidP="00046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</w:tcBorders>
          </w:tcPr>
          <w:p w:rsidR="00A37770" w:rsidRPr="001C116C" w:rsidRDefault="00A37770" w:rsidP="008830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29.01</w:t>
            </w:r>
          </w:p>
        </w:tc>
        <w:tc>
          <w:tcPr>
            <w:tcW w:w="1908" w:type="dxa"/>
            <w:gridSpan w:val="2"/>
            <w:tcBorders>
              <w:top w:val="nil"/>
            </w:tcBorders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Склонение имен прилагательных</w:t>
            </w:r>
          </w:p>
        </w:tc>
        <w:tc>
          <w:tcPr>
            <w:tcW w:w="708" w:type="dxa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Познакомятся с таблицей в учебнике «Изменение по падежам имён прилагательных в единственном числе».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Научатся изменять имена прилагательные в единственном числе. Выделять окончания имён прилагательных.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 кроме прилагательных на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–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й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-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ья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-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-ин)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Умение определять падеж имён существительных, подбирать к каждому имени существительному подходящее по смыслу имя прилагательное, записывать словосочетания.</w:t>
            </w:r>
          </w:p>
        </w:tc>
        <w:tc>
          <w:tcPr>
            <w:tcW w:w="2258" w:type="dxa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формулировать и удерживать учебную задачу;</w:t>
            </w:r>
            <w:r w:rsidRPr="001C116C">
              <w:rPr>
                <w:rFonts w:ascii="Times New Roman CYR" w:eastAsia="Calibri" w:hAnsi="Times New Roman CYR" w:cs="Times New Roman CYR"/>
                <w:sz w:val="18"/>
                <w:szCs w:val="18"/>
                <w:lang w:eastAsia="ar-SA"/>
              </w:rPr>
              <w:t xml:space="preserve"> предвосхищать результат;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18"/>
                <w:szCs w:val="18"/>
                <w:lang w:eastAsia="ar-SA"/>
              </w:rPr>
              <w:t xml:space="preserve">использовать  </w:t>
            </w: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общие приёмы решения задач;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hi-IN" w:bidi="hi-IN"/>
              </w:rPr>
              <w:t>ставить вопросы,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обращаться за помощью</w:t>
            </w:r>
          </w:p>
        </w:tc>
        <w:tc>
          <w:tcPr>
            <w:tcW w:w="1418" w:type="dxa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</w:tc>
        <w:tc>
          <w:tcPr>
            <w:tcW w:w="850" w:type="dxa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  <w:tcBorders>
              <w:top w:val="nil"/>
            </w:tcBorders>
            <w:vAlign w:val="center"/>
          </w:tcPr>
          <w:p w:rsidR="00A37770" w:rsidRPr="00505779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Адекватно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таты сочинения-отзыва,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границы своих достижений.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Сравнивать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таблице падежные окончания имён прилагатель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ных мужского и среднего рода.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Изме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падежам имена прилагательные мужского и среднего рода.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мяткой «Как правильно написать безудар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ное падежное окончание имени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4,5</w:t>
            </w:r>
          </w:p>
        </w:tc>
        <w:tc>
          <w:tcPr>
            <w:tcW w:w="1203" w:type="dxa"/>
          </w:tcPr>
          <w:p w:rsidR="00A37770" w:rsidRDefault="00A37770" w:rsidP="001C116C">
            <w:pPr>
              <w:spacing w:after="0" w:line="240" w:lineRule="auto"/>
              <w:rPr>
                <w:rStyle w:val="Arial95pt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046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30.01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Обучающее с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очинение на тему «Чем мне запомнилась картина В.А. Серова «Мика Морозов»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vMerge w:val="restart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Познакомятся с памяткой « Как определить падеж имён прилагательных».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 падеж   имён прилагательных и обосновывать правильность его определения.                                                                                             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Умение составлять текст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–р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ассуждение по репродукции картины В. Серова «Мика Морозов».</w:t>
            </w:r>
          </w:p>
        </w:tc>
        <w:tc>
          <w:tcPr>
            <w:tcW w:w="2258" w:type="dxa"/>
            <w:vMerge w:val="restart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познавательную;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извлекать (по заданию учителя) необходимую информацию из учебника.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/р сочинение</w:t>
            </w:r>
          </w:p>
        </w:tc>
        <w:tc>
          <w:tcPr>
            <w:tcW w:w="2416" w:type="dxa"/>
            <w:vMerge w:val="restart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0E60E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имена прилага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тельные в родительном и 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винительном падежах, когда они согласуются с оду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шевлёнными именами существительными; 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обосновывать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их безударных падежных окончаний,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проверять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написанного</w:t>
            </w:r>
            <w:proofErr w:type="gram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равнивать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падежные окончания имён прилагательных, согласу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емых с одушевлёнными и неодушевлённы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ми именами существительными в формах родительного и винительного </w:t>
            </w:r>
            <w:proofErr w:type="spellStart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падежей.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Обосновывать</w:t>
            </w:r>
            <w:proofErr w:type="spellEnd"/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способ определения па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дежа имени прилагательного.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 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опорные слова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046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A37770" w:rsidRDefault="00A37770" w:rsidP="008830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31.01</w:t>
            </w:r>
          </w:p>
          <w:p w:rsidR="00A37770" w:rsidRPr="001C116C" w:rsidRDefault="00A37770" w:rsidP="008830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Склонение имен прилагательных мужского и среднего рода в единственном числе</w:t>
            </w:r>
          </w:p>
        </w:tc>
        <w:tc>
          <w:tcPr>
            <w:tcW w:w="708" w:type="dxa"/>
          </w:tcPr>
          <w:p w:rsidR="00A37770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3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</w:tcPr>
          <w:p w:rsidR="00A37770" w:rsidRPr="001C116C" w:rsidRDefault="00A37770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1C2B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прилагательных мужского и среднего рода в именительном падеже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Познакомятся  с памяткой « Как правильно написать безударное падежное окончание имени прилагательного в единственном числе».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 способы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проверки и написания безударного падежного окончания имени прилагательного.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Умение доказывать, что только одно из выделенных имён прилагательных употреблено в форме именительного падежа. Определять написания пропущенных окончаний имён прилагательных. 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задачу;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 предвосхищать результат;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использовать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общие приёмы решения задач;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tabs>
                <w:tab w:val="left" w:pos="426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lastRenderedPageBreak/>
              <w:t>ставить вопросы,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. Мотивация учебной деятельности.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Опорная карточка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прилагательных мужского и среднего рода в родительном падеже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Познакомятся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падежными окончаниями имён прилагательных единственного числа мужского и среднего рода в родительном падеже.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распознавать имена существительные мужского и  среднего рода в родительном падеже и правильно записывать падежные окончания.</w:t>
            </w:r>
          </w:p>
          <w:p w:rsidR="00A37770" w:rsidRPr="001C116C" w:rsidRDefault="00A37770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Умение ставить имена прилагательные в форму родительного падежа,  выделять окончания имён прилагательных. 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контролировать и оценивать процесс  и результат деятельности;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рассуждения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 оказывать в   сотрудничестве  взаимопомощь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Осознават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основе текста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нравственные нормы (вежливость, жадность, доброта и др.), понимать важность таких качеств человека, как  взаимовыручка, взаимопомощь. 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прилагательных мужского и среднего рода в дательном падеже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Познакомятся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падежными окончаниями имён прилагательных единственного числа мужского и среднего рода в дательном падеже.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распознавать имена существительные мужского и  среднего рода в дательном падеже и правильно записывать падежные окончания.</w:t>
            </w:r>
          </w:p>
          <w:p w:rsidR="00A37770" w:rsidRPr="001C116C" w:rsidRDefault="00A37770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Умение  записывать предложения под диктовку, определять правильность написания окончания прилагательного с помощью падежного вопроса или путём определения рода, 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результаты.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онтролировать и оценивать процесс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результат деятельности.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Мотивация учебной деятельности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  <w:vMerge w:val="restart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Употребляют имена прилагательные в устной и письменной речи; определяют род, число. Падеж и правильно пишут падежные окончания прилагательных в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единственном и множественном числе; работают по учебнику, пользуясь условными обозначениями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памятка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99-100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  <w:p w:rsidR="00A37770" w:rsidRPr="001C116C" w:rsidRDefault="00A37770" w:rsidP="00A30D4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Именительный, родительный и винительный падежи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proofErr w:type="spellStart"/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упражнениями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в распознавании падежей имён прилагательных и имён существительных в именительном  и винительном падежах.</w:t>
            </w:r>
            <w:proofErr w:type="gramEnd"/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обосновывать правописание окончаний имён прилагательных в  этих падежах. Подбирать сложные имена прилагательные обозначающие оттенки цветов, и  объяснять  их написание (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светло-зелёный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A37770" w:rsidRPr="001C116C" w:rsidRDefault="00A37770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Умение  записывать предложения под диктовку, определять правильность написания окончания прилагательного с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помощью падежного вопроса или путём определения рода, числа, падежа прилагательного 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результаты.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онтролировать и оценивать процесс и результат деятельности.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Самооценка основе критериев успешности учебной деятельности.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2416" w:type="dxa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Учебник, карточки,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101-102</w:t>
            </w:r>
          </w:p>
        </w:tc>
        <w:tc>
          <w:tcPr>
            <w:tcW w:w="851" w:type="dxa"/>
          </w:tcPr>
          <w:p w:rsidR="00A37770" w:rsidRPr="001C116C" w:rsidRDefault="001C2BFF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="00A37770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прилагательных мужского и среднего рода в творительном и предложном падежах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 Ознакомятся с признаками имён прилагательных мужского и среднего рода в творительном и предложном падежах и их падежными окончаниями.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Возможность анализировать, делать выводы, сравнивать.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познавательную.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Мотивация учебной деятельности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дискуссия</w:t>
            </w:r>
          </w:p>
        </w:tc>
        <w:tc>
          <w:tcPr>
            <w:tcW w:w="2416" w:type="dxa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Учебник, карточки, 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 в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ыборочное изложение описательного текста. Наши проекты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Научить определять вид текста (описание, повествование или рассуждение);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составлять текст-описание;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тип текста, тему и главную мысль.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 формах.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0E6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Осознават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ь(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основе текста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нравственные нормы, развитие чувства любви к родному краю – частичке своей большой родины.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/р изложение</w:t>
            </w:r>
          </w:p>
        </w:tc>
        <w:tc>
          <w:tcPr>
            <w:tcW w:w="2416" w:type="dxa"/>
          </w:tcPr>
          <w:p w:rsidR="00A37770" w:rsidRPr="00505779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Самостоятельно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подготовить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ся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изложению повествовательного текста и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записать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его.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Проверять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написанное. </w:t>
            </w:r>
            <w:r w:rsidRPr="005057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505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к/с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изложения. Склонение имен прилагательных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женского рода</w:t>
            </w:r>
          </w:p>
        </w:tc>
        <w:tc>
          <w:tcPr>
            <w:tcW w:w="708" w:type="dxa"/>
          </w:tcPr>
          <w:p w:rsidR="00A37770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Познакомятся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таблицей                    «Склонение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правописание безударных падежных окончаний имён прилагательных единственного числа женского рода».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сравнивать падежные окончания имён прилагательных женского рода по таблице.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Развивать навык правописания окончаний имён прилагательных мужского и среднего рода.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результаты.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онтролировать и оценивать процесс и результат деятельности.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Проявляют интерес к учебной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2416" w:type="dxa"/>
          </w:tcPr>
          <w:p w:rsidR="00A37770" w:rsidRPr="001B6DFE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Адекватно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написанного изложения.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обосновывать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безудар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падежного окончания имён прилага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тельных множественного числа,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 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правильность написанного</w:t>
            </w:r>
            <w:proofErr w:type="gram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аботать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по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знавательным текстом.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карточки, плакаты,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эл. приложение к учебнику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</w:tcPr>
          <w:p w:rsidR="00A37770" w:rsidRPr="001C116C" w:rsidRDefault="00A37770" w:rsidP="008830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 и винительный падежи  имен прилагательных женского рода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проверять написание падежных  окончаний прилагательных.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сопоставлять окончания имён прилагательных женского, мужского и среднего рода в винительном и именительном падежах. Обосновывать их написание.</w:t>
            </w:r>
          </w:p>
          <w:p w:rsidR="00A37770" w:rsidRPr="001C116C" w:rsidRDefault="00A37770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определять падеж имён прилагательных мужского рода.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Сочетающихся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одушевлёнными именами существительными 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поиск, выделять необходимую информацию из различных источников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интерпретировать информацию.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интересов позиции во взаимодействии;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1" w:type="dxa"/>
          </w:tcPr>
          <w:p w:rsidR="00A37770" w:rsidRPr="001C116C" w:rsidRDefault="00A37770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1C2B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Родительный, дательный, творительный и предложный падежи имен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прилагательных женского рода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Научатся сопоставлять правописание падежных окончаний имён прилагательных в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родительном, дательном, творительном и предложном падеже.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образовывать падежные формы имён прилагательных и имён существительных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обосновывать правильность написания падежных окончаний.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записывать предложения, ставя данные в скобках словосочетания в нужном падеже. Выделять окончания имён прилагательных.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усвоить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определять качество и уровень усвоения.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Употребляют имена прилагательные в устной и письменной речи; определяют род, число. Падеж и правильно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карточки, плакаты,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эл. приложение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 разными вариантами объяснений правильного написания падежных окончаний.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сопоставлять окончания имён прилагательных женского рода в винительном и творительном падежах.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аргументировано отвечать, доказывать своё мнение.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вносить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самостоятельно выделять и формулировать познавательную цель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взаимный контроль, </w:t>
            </w:r>
          </w:p>
          <w:p w:rsidR="00A37770" w:rsidRPr="001C116C" w:rsidRDefault="00A37770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адекватно оценивать собственное поведение 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Навыки сотрудничества в разных ситуациях, умение не создавать конфликтов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046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</w:tcPr>
          <w:p w:rsidR="00A37770" w:rsidRPr="001C116C" w:rsidRDefault="00A37770" w:rsidP="00C04A2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 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зложение описательного текста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Научить писать слова с изученными орфограммами  и определять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к каким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частям  речи относятся заданные слова.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применять правила правописания; подбирать примеры с определённой орфограммой.</w:t>
            </w:r>
          </w:p>
          <w:p w:rsidR="00A37770" w:rsidRPr="001C116C" w:rsidRDefault="00A37770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Проверять свою работу по орфографическому словарю.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усвоить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определять качество и уровень усвоения.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приёмы решения задач.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2416" w:type="dxa"/>
            <w:vMerge w:val="restart"/>
            <w:tcBorders>
              <w:top w:val="nil"/>
            </w:tcBorders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Употребляют имена прилагательные в устной и письменной речи; определяют род, число.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порные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слова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046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изложения. Упражнения в правописании падежных окончаний имен прилагательных</w:t>
            </w:r>
          </w:p>
        </w:tc>
        <w:tc>
          <w:tcPr>
            <w:tcW w:w="708" w:type="dxa"/>
          </w:tcPr>
          <w:p w:rsidR="00A37770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Познакомятся со значением и правописанием словарного слова: кастрюля. 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составлять текст- описание, используя в нём имена прилагательные;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2416" w:type="dxa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37770" w:rsidRDefault="00A37770" w:rsidP="001C116C">
            <w:pPr>
              <w:spacing w:after="0" w:line="240" w:lineRule="auto"/>
              <w:rPr>
                <w:rStyle w:val="Arial95pt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6,8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Склонение имен прилагательных во множественном числе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особенностями   склонения имён прилагательных множественного числа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сопоставлять окончания в вопросе и в имени прилагательном каждого из падежей.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склонять и употреблять имена прилагательные во множественном падеже.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;р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ассуждать по заданной теме.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Осознают эстетические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,ц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енности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чувства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9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Опорная карточка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A37770" w:rsidRPr="001C116C" w:rsidRDefault="00A37770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1C2B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 и винительный падежи множественного числа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окончаниями имён прилагательных в именительном и винительном падежах.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распознавать именительный и винительный падежи множественного числа имён прилагательных, склонять и  употреблять в тексте.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сопоставлять тексты разного стиля, определять темы и применять в речи.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усвоить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определять качество и уровень усвоения.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</w:tcPr>
          <w:p w:rsidR="00A37770" w:rsidRPr="001B6DFE" w:rsidRDefault="00A37770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сохранять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памяти учебную за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дачу урока.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Различать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именительный и ви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нительный падежи имён прилагательных в форме множественного числа.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обосновывать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написание безударного па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дежного окончания имён прилагательных множественного числа,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7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</w:tcPr>
          <w:p w:rsidR="00A37770" w:rsidRPr="001C116C" w:rsidRDefault="00A37770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1C2B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Родительный и предложный падежи  имен прилагательных множественного числа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Bukvarnaya-Bold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Познакомятся с окончаниями </w:t>
            </w:r>
            <w:r w:rsidRPr="001C116C">
              <w:rPr>
                <w:rFonts w:ascii="Times New Roman" w:eastAsia="Bukvarnaya-Bold" w:hAnsi="Times New Roman" w:cs="Times New Roman"/>
                <w:sz w:val="20"/>
                <w:szCs w:val="20"/>
                <w:lang w:eastAsia="ru-RU"/>
              </w:rPr>
              <w:t>имён прилагательных множественного числа в родительном и предложном падежах.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распознавать родительный и предложный падежи имён прилагательных и определять их безударные падежные окончания.</w:t>
            </w:r>
          </w:p>
          <w:p w:rsidR="00A37770" w:rsidRPr="001C116C" w:rsidRDefault="00A37770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ставить имена прилагательные в нужном падеже, указывать падеж имён прилагательных во множественном числе, выделять окончание.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составлять план и последовательность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действий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proofErr w:type="gramEnd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ознавательные</w:t>
            </w:r>
            <w:proofErr w:type="spellEnd"/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Демонстрируют положительное отношение к школе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D0154A" w:rsidRDefault="00A37770" w:rsidP="00D015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D0154A" w:rsidRDefault="00A37770" w:rsidP="00D015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D0154A" w:rsidRDefault="00A37770" w:rsidP="00D015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D0154A" w:rsidRDefault="00A37770" w:rsidP="00D015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A37770" w:rsidRPr="001C116C" w:rsidRDefault="00A37770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1C2B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Дательный и творительный падежи имен прилагательных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Познакомятся с окончаниями имён прилагательных множественного числа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 дательном и творительном падежах.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выделять из текста словосочетания с именами прилагательными множественного числа в дательном и творительном падежах.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 определять птицу по описанию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слова, помогающие увидеть красоту этой птицы, обосновывать правильность написания пропущенных безударных падежных окончаний имён прилагательных.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Демонстрируют положительное отношение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 школе.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2416" w:type="dxa"/>
          </w:tcPr>
          <w:p w:rsidR="00A37770" w:rsidRPr="001C116C" w:rsidRDefault="00A37770" w:rsidP="00D015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Употребляют имена прилагательные в устной и письменной речи; определяют род, число.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A37770" w:rsidRPr="001C116C" w:rsidRDefault="00A37770" w:rsidP="00D0154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карточки, плакаты,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A37770" w:rsidRPr="001C116C" w:rsidRDefault="001C2BFF" w:rsidP="008830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  по теме «Имя прилагательное»</w:t>
            </w:r>
          </w:p>
        </w:tc>
        <w:tc>
          <w:tcPr>
            <w:tcW w:w="708" w:type="dxa"/>
          </w:tcPr>
          <w:p w:rsidR="00A37770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находить сходства и различия между  именами существительными и именами прилагательными.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самостоятельно подбирать правильно и точно использовать в речи имена существительные и имена прилагательные.</w:t>
            </w:r>
          </w:p>
          <w:p w:rsidR="00A37770" w:rsidRPr="001C116C" w:rsidRDefault="00A37770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Составлять устный рассказ-повествование, описание  на определённую тему;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- игра</w:t>
            </w:r>
          </w:p>
        </w:tc>
        <w:tc>
          <w:tcPr>
            <w:tcW w:w="2416" w:type="dxa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имена прилагательные в устной и письменной речи; определяют род, число. Падеж и правильно пишут падежные окончания прилагательных в единственном и множественном числе; работают по учебнику, пользуясь условными обозначениями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10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Опорная карточка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A37770" w:rsidRPr="001C116C" w:rsidRDefault="00A37770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1C2B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 с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очинение – отзыв по картине И.Э.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Грабаря «Февральская лазурь»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заслушивать составленные тексты 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их оценивать по вопросам.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выражать своё отношение к сочинению; понимать идейный замысел автора.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Применять правила правописания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признаки предмета, записывать составленные словосочетания.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уже усвоено и что ещё нужно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усвоить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определять качество и уровень усвоения.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 формах.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B6DFE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Проявляют интерес к учебной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850" w:type="dxa"/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ние</w:t>
            </w:r>
          </w:p>
        </w:tc>
        <w:tc>
          <w:tcPr>
            <w:tcW w:w="2416" w:type="dxa"/>
          </w:tcPr>
          <w:p w:rsidR="00A37770" w:rsidRPr="001B6DFE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Понимать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познавательным текстом.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Составлять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устное сообщение о своих впечатлениях, связанных с воспри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ятием репродукции картины И. Э. Грабаря «Февральская лазурь».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таты своей деятельности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Портрет И.Э.Грабаря,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репродукция картины «Февральская лазурь»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к/с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</w:tcPr>
          <w:p w:rsidR="00A37770" w:rsidRPr="001C116C" w:rsidRDefault="00A37770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1C2B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«Имя прилагательно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писать под диктовку учителя.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 проверять написанный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екст.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Правильно писать  падежные окончания имён прилагательных и имён существительных в единственном и во множественном числе.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16" w:type="dxa"/>
          </w:tcPr>
          <w:p w:rsidR="00A37770" w:rsidRPr="001B6DFE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</w:t>
            </w:r>
            <w:proofErr w:type="spell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урока</w:t>
            </w:r>
            <w:proofErr w:type="gram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</w:t>
            </w:r>
            <w:proofErr w:type="gramEnd"/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онтролировать</w:t>
            </w:r>
            <w:proofErr w:type="spellEnd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записи в тексте имён прилагательных с безударными окончаниями,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находить 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имена прилагательные с неправильно за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писанными окончаниями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исправлять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словах орфографические ошибки.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</w:tcPr>
          <w:p w:rsidR="00A37770" w:rsidRPr="001C116C" w:rsidRDefault="00A37770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="001C2B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контрольного диктанта. Повторение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находить сходства и различия между  именами существительными и именами прилагательными.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самостоятельно подбирать правильно и точно использовать в речи имена существительные и имена прилагательные.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Составлять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устный рассказ-повествование, описание  на определённую тему;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;р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ассуждать по заданной теме.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прогнозировать возникновение конфликтов при наличии разных точек зрения.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2416" w:type="dxa"/>
          </w:tcPr>
          <w:p w:rsidR="00A37770" w:rsidRPr="001B6DFE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Адекватно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написанного диктанта, выпол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нения заданий рубрики «Проверь себя»,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границы своих достижений.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Опорная карточка</w:t>
            </w:r>
          </w:p>
        </w:tc>
      </w:tr>
      <w:tr w:rsidR="00A37770" w:rsidRPr="001C116C" w:rsidTr="000E60EA">
        <w:tc>
          <w:tcPr>
            <w:tcW w:w="712" w:type="dxa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nil"/>
            </w:tcBorders>
          </w:tcPr>
          <w:p w:rsidR="00A37770" w:rsidRPr="001C116C" w:rsidRDefault="00A37770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1C2B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08" w:type="dxa"/>
            <w:gridSpan w:val="2"/>
            <w:tcBorders>
              <w:top w:val="nil"/>
            </w:tcBorders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Местоимение.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Местоимение как часть речи</w:t>
            </w:r>
          </w:p>
        </w:tc>
        <w:tc>
          <w:tcPr>
            <w:tcW w:w="708" w:type="dxa"/>
            <w:tcBorders>
              <w:top w:val="nil"/>
            </w:tcBorders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11ч.</w:t>
            </w:r>
          </w:p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распознавать личные местоимения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начальной форме) среди других слов и предложении.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роль каждому  местоимению в предложении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Употреблять местоимение вместо существительных.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ценности и чувства</w:t>
            </w:r>
          </w:p>
        </w:tc>
        <w:tc>
          <w:tcPr>
            <w:tcW w:w="850" w:type="dxa"/>
            <w:tcBorders>
              <w:top w:val="nil"/>
            </w:tcBorders>
          </w:tcPr>
          <w:p w:rsidR="00A37770" w:rsidRPr="001C116C" w:rsidRDefault="00A37770" w:rsidP="008E0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утешествие</w:t>
            </w:r>
          </w:p>
        </w:tc>
        <w:tc>
          <w:tcPr>
            <w:tcW w:w="2416" w:type="dxa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Распознают личные местоимения; определяют их грамматические особенности; употребляют местоимения в речи, заменяют имена существительные личными местоимениями; пишут раздельно местоимения с предлогами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37770" w:rsidRPr="00E00B12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00B12">
              <w:rPr>
                <w:rStyle w:val="Arial95pt0"/>
                <w:b/>
              </w:rPr>
              <w:t>Т. № 1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51" w:type="dxa"/>
          </w:tcPr>
          <w:p w:rsidR="00A37770" w:rsidRPr="001C116C" w:rsidRDefault="001C2BFF" w:rsidP="008830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  <w:r w:rsidR="00A37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A37770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Личные местоимения</w:t>
            </w:r>
          </w:p>
        </w:tc>
        <w:tc>
          <w:tcPr>
            <w:tcW w:w="708" w:type="dxa"/>
          </w:tcPr>
          <w:p w:rsidR="00A37770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заменять повторяющиеся в тексте имена существительные личными местоимениями;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различать местоимения и имена существительные.</w:t>
            </w:r>
          </w:p>
          <w:p w:rsidR="00A37770" w:rsidRPr="001C116C" w:rsidRDefault="00A37770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из предложений текст, подбирать к нему заголовок, записывать составленный текст.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познавательную.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Осуществляют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 ориентированный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</w:tcPr>
          <w:p w:rsidR="00A37770" w:rsidRPr="001B6DFE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Распознавать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местоимения среди других частей речи.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 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роль местоимений в речи.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A37770" w:rsidRPr="001C116C" w:rsidRDefault="00A37770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1C2B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Изменение личных местоимений 1-го и 2-го лица по падежам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составлять сообщение по данному плану;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писать местоимения отдельно от других слов;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тип текста; отвечать на вопросы по содержанию.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оценивать результаты выполненного задания «Проверь себя» по учебнику и электронному приложению к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учебнику.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;р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ассуждать по заданной теме.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B6DFE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</w:tcPr>
          <w:p w:rsidR="00A37770" w:rsidRPr="001B6DFE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таблицей «Лич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ные местоимения»,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составлять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ней со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общение.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лицо, число личных местоимений, род у личных местоимений 3-го лица.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Употреблять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личные место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имения в </w:t>
            </w:r>
            <w:proofErr w:type="spell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предложении</w:t>
            </w:r>
            <w:proofErr w:type="gram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</w:t>
            </w:r>
            <w:proofErr w:type="gramEnd"/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онимать</w:t>
            </w:r>
            <w:proofErr w:type="spellEnd"/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вме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сто какого имени существительного они употреблены.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карточки, плакаты,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37770" w:rsidRPr="00E00B12" w:rsidRDefault="00A37770" w:rsidP="00E00B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lastRenderedPageBreak/>
              <w:t>Т. № 3,4,5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121-122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1C2B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A37770" w:rsidRPr="001C116C" w:rsidRDefault="00A37770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1C2B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Изменение личных местоимений 3-го лица по падежам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со склонением местоимений, образованием падежных форм, написанием местоимений в этих формах.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морфологические признаки местоимений с помощью таблицы склонения местоимений.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Употреблять местоимение вместо существительных.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ценности и чувства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</w:tcPr>
          <w:p w:rsidR="00A37770" w:rsidRPr="001B6DFE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 и сохранять в памяти учебную задачу урока. Работать с таблицей скло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нения личных местоимений 3-го лица единственного и множественного числа;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изменять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личные местоимения 3-го лица по падежам.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Наблюдать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правописа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нием личных местоимений 3-го лица в косвенных формах.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начальную и косвенную формы личных местоимений 3-го лица.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падеж личных ме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стоимений, употреблённых в косвенной форме.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текстом,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 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структуру текста.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A37770" w:rsidRPr="001C116C" w:rsidRDefault="00A37770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1C2BF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Изменение личных местоимений по падежам</w:t>
            </w:r>
          </w:p>
        </w:tc>
        <w:tc>
          <w:tcPr>
            <w:tcW w:w="708" w:type="dxa"/>
          </w:tcPr>
          <w:p w:rsidR="00A37770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лицо, число, падеж местоимений.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 писать местоимения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отдельно от других слов;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тип текста; отвечать на вопросы по содержанию.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оценивать результаты выполненного задания «Проверь себя» по учебнику и электронному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приложению к учебнику.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6" w:type="dxa"/>
          </w:tcPr>
          <w:p w:rsidR="00A37770" w:rsidRPr="001B6DFE" w:rsidRDefault="00A37770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Составлять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словосочетания, правильно выбирая косвенную форму ме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стоимений.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уместность употре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бления местоимений в </w:t>
            </w:r>
            <w:proofErr w:type="spell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тексте,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заменять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повторяющиеся</w:t>
            </w:r>
            <w:proofErr w:type="spellEnd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тексте имена существи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тельные соответствующими </w:t>
            </w:r>
            <w:proofErr w:type="spell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местоимени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ями</w:t>
            </w:r>
            <w:proofErr w:type="gram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</w:t>
            </w:r>
            <w:proofErr w:type="gramEnd"/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облюдать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нормыупотребления</w:t>
            </w:r>
            <w:proofErr w:type="spellEnd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речевых высказываниях местоимений и их </w:t>
            </w:r>
            <w:proofErr w:type="spellStart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proofErr w:type="spellEnd"/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Памяткой «Разбор местоимения как части речи».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Выполнять </w:t>
            </w:r>
            <w:r w:rsidRPr="001B6DF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разбор личного местоимения как части речи, пользуясь алгоритмом, данным в учебнике.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карточки, плакаты,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37770" w:rsidRPr="00E00B12" w:rsidRDefault="00A37770" w:rsidP="00E00B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lastRenderedPageBreak/>
              <w:t>Т. № 7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памятка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A37770" w:rsidRPr="001C116C" w:rsidRDefault="00A37770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0F1E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«Местоимение»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писать под диктовку учителя.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 проверять написанный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екст.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падежи местоимений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416" w:type="dxa"/>
            <w:vMerge w:val="restart"/>
          </w:tcPr>
          <w:p w:rsidR="00A37770" w:rsidRPr="001B6DFE" w:rsidRDefault="00A37770" w:rsidP="001B6DF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сохранять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памяти учеб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ную задачу урока.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Устанавливать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нали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>чие в словах-местоимениях орфограмм и обосновывать написание местоимений, употреблённых в формах косвенных па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дежей. Раздельно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предлоги с ме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стоимениями.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Редактировать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текст, в ко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тором неправильно употреблены формы местоимений.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ре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>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A37770" w:rsidRPr="001C116C" w:rsidRDefault="000F1EF2" w:rsidP="00546DB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  <w:r w:rsidR="00A37770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контрольного диктанта. Повторение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лицо, число, падеж местоимений.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писать местоимения отдельно от других слов;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тип текста; отвечать на вопросы по содержанию.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Понимают  чувства других людей, сопереживают  им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Проявляют интерес к учебной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закрепление</w:t>
            </w:r>
          </w:p>
        </w:tc>
        <w:tc>
          <w:tcPr>
            <w:tcW w:w="2416" w:type="dxa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</w:tcPr>
          <w:p w:rsidR="00A37770" w:rsidRPr="001C116C" w:rsidRDefault="000F1EF2" w:rsidP="008830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  <w:r w:rsidR="00A37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 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зложение повествовательного текста с элементами описания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излож.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писать подробное </w:t>
            </w:r>
            <w:r w:rsidRPr="001C116C">
              <w:rPr>
                <w:rFonts w:ascii="Times New Roman" w:eastAsia="Bukvarnaya-Bold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Bukvarnaya-Bold" w:hAnsi="Times New Roman" w:cs="Times New Roman"/>
                <w:sz w:val="20"/>
                <w:szCs w:val="20"/>
                <w:lang w:eastAsia="ru-RU"/>
              </w:rPr>
              <w:t>повествовательного текста с языковым анализом текста.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 раскрывать тему и основную  мысль в изложении,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Отбирать языковые средства в соответствии со стилем речи.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познавательную.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Понимают  чувства других людей, сопереживают  им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/р изложение</w:t>
            </w:r>
          </w:p>
        </w:tc>
        <w:tc>
          <w:tcPr>
            <w:tcW w:w="2416" w:type="dxa"/>
          </w:tcPr>
          <w:p w:rsidR="00A37770" w:rsidRPr="001B6DFE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сохранять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памяти учебную задачу урока. Письменно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излагать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содер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>жание повествовательного текста, оцени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>вать содержание и орфографию запи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санного текста при проверке изложения.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Подробный план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51" w:type="dxa"/>
          </w:tcPr>
          <w:p w:rsidR="00A37770" w:rsidRPr="001C116C" w:rsidRDefault="00A37770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0F1E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08" w:type="dxa"/>
            <w:gridSpan w:val="2"/>
          </w:tcPr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изложения. Обобщение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 теме «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Местоимение»</w:t>
            </w:r>
          </w:p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D416F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D416F7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выполнять работу над ошибками, 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допущенные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 изложении.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составлять текст поздравительной открытки.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определять падежи местоимений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350C88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проявлять активность во взаимодействии для решения коммуникативных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познавательных задач.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-и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гра.</w:t>
            </w:r>
          </w:p>
        </w:tc>
        <w:tc>
          <w:tcPr>
            <w:tcW w:w="2416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сохранять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памяти учеб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ную задачу урока.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Устанавливать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нали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>чие в словах-местоимениях орфограмм и обосновывать написание местоимений, употреблённых в формах косвенных па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дежей. Раздельно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писать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предлоги с ме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стоимениями.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Редактировать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текст, в ко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тором неправильно употреблены формы местоимений. </w:t>
            </w:r>
            <w:r w:rsidRPr="001B6DF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ре</w:t>
            </w:r>
            <w:r w:rsidRPr="001B6DFE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>зультаты своей деятельности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128</w:t>
            </w:r>
          </w:p>
        </w:tc>
        <w:tc>
          <w:tcPr>
            <w:tcW w:w="851" w:type="dxa"/>
          </w:tcPr>
          <w:p w:rsidR="00A37770" w:rsidRPr="001C116C" w:rsidRDefault="00A37770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0F1E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Глагол.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Роль глаголов в языке</w:t>
            </w:r>
          </w:p>
        </w:tc>
        <w:tc>
          <w:tcPr>
            <w:tcW w:w="708" w:type="dxa"/>
          </w:tcPr>
          <w:p w:rsidR="00A37770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видеть глаголы в речи.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глаголы среди омонимичных форм слов, относящихся к разным частям речи.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Составление из слов предложений, а из предложений текст, указывать части речи.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результат; использовать установленные правила в контроле способа решения.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приёмы решения задач.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Осуществляют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 ориентированный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Урок- путешествие</w:t>
            </w:r>
          </w:p>
        </w:tc>
        <w:tc>
          <w:tcPr>
            <w:tcW w:w="2416" w:type="dxa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глаголы в прямом и переносном значении; определяют лицо глаголов. Правильно пишут личные окончания глаголов настоящего и будущего времени</w:t>
            </w:r>
          </w:p>
        </w:tc>
        <w:tc>
          <w:tcPr>
            <w:tcW w:w="1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1,2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</w:tcPr>
          <w:p w:rsidR="00A37770" w:rsidRPr="001C116C" w:rsidRDefault="000F1EF2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Изменение глаголов по временам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воспроизводить  значение о формах времени глаголов по вопросам.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формы времени глагола, изменять глаголы по временам.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составлять из предложений текст, записывать его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познавательную.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Демонстрируют положительное отношение к школе.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gridSpan w:val="2"/>
          </w:tcPr>
          <w:p w:rsidR="00A37770" w:rsidRPr="00350C88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ную задачу урока.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лексиче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ское значение глаголов и роль глаголов в предложении.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изученные грамматические признаки </w:t>
            </w:r>
            <w:proofErr w:type="spellStart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глаголов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proofErr w:type="spellEnd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859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37770" w:rsidRPr="00E00B12" w:rsidRDefault="00A37770" w:rsidP="00E00B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5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EF2" w:rsidRPr="001C116C" w:rsidTr="000E60EA">
        <w:tc>
          <w:tcPr>
            <w:tcW w:w="15876" w:type="dxa"/>
            <w:gridSpan w:val="14"/>
          </w:tcPr>
          <w:p w:rsidR="000F1EF2" w:rsidRPr="001C116C" w:rsidRDefault="000F1EF2" w:rsidP="000F1EF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eastAsia="ru-RU"/>
              </w:rPr>
              <w:t>4 четверть 38 ч.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130-131</w:t>
            </w:r>
          </w:p>
        </w:tc>
        <w:tc>
          <w:tcPr>
            <w:tcW w:w="851" w:type="dxa"/>
          </w:tcPr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05.04</w:t>
            </w:r>
          </w:p>
          <w:p w:rsidR="00A37770" w:rsidRPr="001C116C" w:rsidRDefault="00A37770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0F1E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Неопределенная форма глагола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различать неопределённую форму глагола среди других форм глагола и отличать её от омонимичных имён существительных          (печь, знать).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находить в тексте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глаголы в неопределённой форме и слова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от которых они зависят.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Научатся оценивать правильность содержания, структуры  написанного текста и использовать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усвоить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определять качество и уровень усвоения.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самостоятельно выделять и формулировать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познавательную цель.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Демонстрируют положительное отношение к школе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  <w:gridSpan w:val="2"/>
          </w:tcPr>
          <w:p w:rsidR="00A37770" w:rsidRPr="00350C88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сохранять</w:t>
            </w:r>
            <w:proofErr w:type="spellEnd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</w:t>
            </w:r>
            <w:proofErr w:type="spellStart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урока</w:t>
            </w:r>
            <w:proofErr w:type="gramStart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азличать</w:t>
            </w:r>
            <w:proofErr w:type="spellEnd"/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неопределённую форму глагола среди других форм глагола </w:t>
            </w:r>
            <w:r w:rsidRPr="00350C8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и 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отличать</w:t>
            </w:r>
            <w:r w:rsidRPr="00350C8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её от омонимичных имён су</w:t>
            </w:r>
            <w:r w:rsidRPr="00350C8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ществительных. 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350C8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признаки, по которым можно узнать неопределённую форму глагола. 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350C8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350C8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>результаты своей деятельности</w:t>
            </w:r>
          </w:p>
        </w:tc>
        <w:tc>
          <w:tcPr>
            <w:tcW w:w="859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карточки, плакаты,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ку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3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32-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51" w:type="dxa"/>
          </w:tcPr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0F1E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A37770" w:rsidRPr="001C116C" w:rsidRDefault="000F1EF2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08.</w:t>
            </w:r>
            <w:r w:rsidR="00A37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Изменение глаголов по временам</w:t>
            </w:r>
          </w:p>
        </w:tc>
        <w:tc>
          <w:tcPr>
            <w:tcW w:w="708" w:type="dxa"/>
          </w:tcPr>
          <w:p w:rsidR="00A37770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воспроизводить  значение о формах времени глаголов по вопросам.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формы времени глагола, изменять глаголы по временам.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составлять из предложений текст, записывать его.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познавательную.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Демонстрируют положительное отношение к школе.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2833" w:type="dxa"/>
            <w:gridSpan w:val="2"/>
          </w:tcPr>
          <w:p w:rsidR="00A37770" w:rsidRPr="00350C88" w:rsidRDefault="00A37770" w:rsidP="00567A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таблицей «Изме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нение глаголов по временам».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Образовы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вать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глаголов неопределённой формы временные формы глагола,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 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время глаголов. Правильно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ставить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просы к глаголам неопределённой фор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мы и образованной от неё временной формы.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Соблюдать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орфоэпические нормы произношения форм некоторых глаголов. </w:t>
            </w:r>
          </w:p>
        </w:tc>
        <w:tc>
          <w:tcPr>
            <w:tcW w:w="859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5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A37770" w:rsidRPr="001C116C" w:rsidRDefault="000F1EF2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  <w:r w:rsidR="00A37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 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зложение повествовательного текста по цитатному плану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пересказывать содержание текста с опорой на вопросы; определять тему и главную мысль текста;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подробно пересказывать текст в письменной форме;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Распознавать в словах изученные орфограммы.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высказывания; принимать участие в работе парами.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Осуществляют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социально ориентированный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</w:t>
            </w:r>
          </w:p>
        </w:tc>
        <w:tc>
          <w:tcPr>
            <w:tcW w:w="850" w:type="dxa"/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2833" w:type="dxa"/>
            <w:gridSpan w:val="2"/>
          </w:tcPr>
          <w:p w:rsidR="00A37770" w:rsidRPr="00350C88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Подробно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излагать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пове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ствовательный текст по самостоятельно со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ставленному плану.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859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к/с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135-136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0F1E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A37770" w:rsidRPr="001C116C" w:rsidRDefault="00A37770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0F1E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изложения. Спряжение глаголов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Познакомятся в  учебнике   с таблицей изменения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глаголов настоящего и будущего времени по лицам и числам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..(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Спряжение)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лица глаголов.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осознанно употреблять глаголы в настоящем, прошедшем и будущем времени.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предвосхищать результат;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использовать установленные правила в контроле способа решения.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приёмы решения задач.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Проявляют интерес к учебной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2833" w:type="dxa"/>
            <w:gridSpan w:val="2"/>
          </w:tcPr>
          <w:p w:rsidR="00A37770" w:rsidRPr="00350C88" w:rsidRDefault="00A37770" w:rsidP="00567A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Соотносить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лицо и число 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местоимений и глаголов,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употреблять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речи термин «личные окончания глаго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лов» при определении окончаний гла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голов в настоящем и будущем времени. 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Работать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таблицей «Изменение глаголов настоящего и будущего времени по лицам и числам (спряжение)».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Наблюдать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из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менением личных окончаний глаголов. 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Выделять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личные окончания глаголов.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Из</w:t>
            </w:r>
            <w:r w:rsidRPr="00350C8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менять</w:t>
            </w:r>
            <w:r w:rsidRPr="00350C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глаголы в настоящем и будущем времени по лицам и числам.</w:t>
            </w:r>
          </w:p>
        </w:tc>
        <w:tc>
          <w:tcPr>
            <w:tcW w:w="859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ки, плакаты,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</w:tcPr>
          <w:p w:rsidR="00A37770" w:rsidRPr="001C116C" w:rsidRDefault="00A37770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0F1E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лицо и число глагола по местоимению, по вопросу.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выполнять упражнения по определению лица и числа глаголов настоящего и будущего времени по личному окончанию и вопросу, по местоимению и личному окончанию.</w:t>
            </w:r>
          </w:p>
          <w:p w:rsidR="00A37770" w:rsidRPr="001C116C" w:rsidRDefault="00A37770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Научатся  работать со страничкой для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любознательных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 и последовательность действий.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ценности и чувства.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  <w:gridSpan w:val="2"/>
          </w:tcPr>
          <w:p w:rsidR="00A37770" w:rsidRPr="00350C88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350C8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</w:t>
            </w:r>
            <w:r w:rsidRPr="00350C88">
              <w:rPr>
                <w:rFonts w:ascii="Times New Roman" w:hAnsi="Times New Roman"/>
                <w:sz w:val="20"/>
                <w:szCs w:val="20"/>
              </w:rPr>
              <w:t xml:space="preserve"> в памяти учеб</w:t>
            </w:r>
            <w:r w:rsidRPr="00350C88">
              <w:rPr>
                <w:rFonts w:ascii="Times New Roman" w:hAnsi="Times New Roman"/>
                <w:sz w:val="20"/>
                <w:szCs w:val="20"/>
              </w:rPr>
              <w:softHyphen/>
              <w:t>ную задачу урока.</w:t>
            </w:r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Распознавать</w:t>
            </w:r>
            <w:r w:rsidRPr="00350C88">
              <w:rPr>
                <w:rFonts w:ascii="Times New Roman" w:hAnsi="Times New Roman"/>
                <w:sz w:val="20"/>
                <w:szCs w:val="20"/>
              </w:rPr>
              <w:t xml:space="preserve"> глаголы 2-го лица в настоящем и будущем време</w:t>
            </w:r>
            <w:r w:rsidRPr="00350C88">
              <w:rPr>
                <w:rFonts w:ascii="Times New Roman" w:hAnsi="Times New Roman"/>
                <w:sz w:val="20"/>
                <w:szCs w:val="20"/>
              </w:rPr>
              <w:softHyphen/>
              <w:t>ни.</w:t>
            </w:r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Определять</w:t>
            </w:r>
            <w:r w:rsidRPr="00350C88">
              <w:rPr>
                <w:rFonts w:ascii="Times New Roman" w:hAnsi="Times New Roman"/>
                <w:sz w:val="20"/>
                <w:szCs w:val="20"/>
              </w:rPr>
              <w:t xml:space="preserve"> роль мягкого знака (ь) в окончаниях глаголов 2-го лица единствен</w:t>
            </w:r>
            <w:r w:rsidRPr="00350C88">
              <w:rPr>
                <w:rFonts w:ascii="Times New Roman" w:hAnsi="Times New Roman"/>
                <w:sz w:val="20"/>
                <w:szCs w:val="20"/>
              </w:rPr>
              <w:softHyphen/>
              <w:t>ного числа в настоящем и будущем вре</w:t>
            </w:r>
            <w:r w:rsidRPr="00350C88">
              <w:rPr>
                <w:rFonts w:ascii="Times New Roman" w:hAnsi="Times New Roman"/>
                <w:sz w:val="20"/>
                <w:szCs w:val="20"/>
              </w:rPr>
              <w:softHyphen/>
              <w:t>мени</w:t>
            </w:r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(-ешь, </w:t>
            </w:r>
            <w:proofErr w:type="gramStart"/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>-и</w:t>
            </w:r>
            <w:proofErr w:type="gramEnd"/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>шь). Использовать</w:t>
            </w:r>
            <w:r w:rsidRPr="00350C88">
              <w:rPr>
                <w:rFonts w:ascii="Times New Roman" w:hAnsi="Times New Roman"/>
                <w:sz w:val="20"/>
                <w:szCs w:val="20"/>
              </w:rPr>
              <w:t xml:space="preserve"> правило при написании глаголов 2-го лица един</w:t>
            </w:r>
            <w:r w:rsidRPr="00350C88">
              <w:rPr>
                <w:rFonts w:ascii="Times New Roman" w:hAnsi="Times New Roman"/>
                <w:sz w:val="20"/>
                <w:szCs w:val="20"/>
              </w:rPr>
              <w:softHyphen/>
              <w:t xml:space="preserve">ственного числа в настоящем и будущем </w:t>
            </w:r>
            <w:proofErr w:type="spellStart"/>
            <w:r w:rsidRPr="00350C88">
              <w:rPr>
                <w:rFonts w:ascii="Times New Roman" w:hAnsi="Times New Roman"/>
                <w:sz w:val="20"/>
                <w:szCs w:val="20"/>
              </w:rPr>
              <w:t>времени</w:t>
            </w:r>
            <w:proofErr w:type="gramStart"/>
            <w:r w:rsidRPr="00350C88">
              <w:rPr>
                <w:rFonts w:ascii="Times New Roman" w:hAnsi="Times New Roman"/>
                <w:sz w:val="20"/>
                <w:szCs w:val="20"/>
              </w:rPr>
              <w:t>.</w:t>
            </w:r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350C88">
              <w:rPr>
                <w:rFonts w:ascii="Times New Roman" w:hAnsi="Times New Roman"/>
                <w:i/>
                <w:iCs/>
                <w:sz w:val="20"/>
                <w:szCs w:val="20"/>
              </w:rPr>
              <w:t>ценивать</w:t>
            </w:r>
            <w:r w:rsidRPr="00350C88">
              <w:rPr>
                <w:rFonts w:ascii="Times New Roman" w:hAnsi="Times New Roman"/>
                <w:sz w:val="20"/>
                <w:szCs w:val="20"/>
              </w:rPr>
              <w:t>результаты</w:t>
            </w:r>
            <w:proofErr w:type="spellEnd"/>
            <w:r w:rsidRPr="00350C88">
              <w:rPr>
                <w:rFonts w:ascii="Times New Roman" w:hAnsi="Times New Roman"/>
                <w:sz w:val="20"/>
                <w:szCs w:val="20"/>
              </w:rPr>
              <w:t xml:space="preserve"> своей дея</w:t>
            </w:r>
            <w:r w:rsidRPr="00350C88">
              <w:rPr>
                <w:rFonts w:ascii="Times New Roman" w:hAnsi="Times New Roman"/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859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7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51" w:type="dxa"/>
          </w:tcPr>
          <w:p w:rsidR="00A37770" w:rsidRPr="001C116C" w:rsidRDefault="00A37770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0F1E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08" w:type="dxa"/>
            <w:gridSpan w:val="2"/>
          </w:tcPr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Обучающеес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очинение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 картине И.И. Левитана «Весна. Большая вода»</w:t>
            </w:r>
          </w:p>
          <w:p w:rsidR="00A37770" w:rsidRPr="000A0356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  <w:t>К.К. Паводки в Ростовской области»</w:t>
            </w:r>
          </w:p>
        </w:tc>
        <w:tc>
          <w:tcPr>
            <w:tcW w:w="708" w:type="dxa"/>
          </w:tcPr>
          <w:p w:rsidR="00A37770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рассматривать картину; составлять по ней текст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составлять рассказ по картине; записывать предложения из составленного  текста;</w:t>
            </w:r>
          </w:p>
          <w:p w:rsidR="00A37770" w:rsidRPr="001C116C" w:rsidRDefault="00A37770" w:rsidP="00567A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Развивать умение распознавать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глаголы, ставить к ним вопросы, 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действий.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формулировать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собственное мнение и позицию о картине.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ценности и чувства</w:t>
            </w:r>
          </w:p>
        </w:tc>
        <w:tc>
          <w:tcPr>
            <w:tcW w:w="850" w:type="dxa"/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2833" w:type="dxa"/>
            <w:gridSpan w:val="2"/>
          </w:tcPr>
          <w:p w:rsidR="00A37770" w:rsidRPr="006A0708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hAnsi="Times New Roman"/>
                <w:i/>
                <w:iCs/>
                <w:sz w:val="20"/>
                <w:szCs w:val="20"/>
              </w:rPr>
              <w:t>Понимать</w:t>
            </w:r>
            <w:r w:rsidRPr="006A0708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6A07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сохранять в памяти</w:t>
            </w:r>
            <w:r w:rsidRPr="006A0708">
              <w:rPr>
                <w:rFonts w:ascii="Times New Roman" w:hAnsi="Times New Roman"/>
                <w:sz w:val="20"/>
                <w:szCs w:val="20"/>
              </w:rPr>
              <w:t xml:space="preserve"> учеб</w:t>
            </w:r>
            <w:r w:rsidRPr="006A0708">
              <w:rPr>
                <w:rFonts w:ascii="Times New Roman" w:hAnsi="Times New Roman"/>
                <w:sz w:val="20"/>
                <w:szCs w:val="20"/>
              </w:rPr>
              <w:softHyphen/>
              <w:t>ную задачу урока.</w:t>
            </w:r>
            <w:r w:rsidRPr="006A07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Использовать</w:t>
            </w:r>
            <w:r w:rsidRPr="006A0708">
              <w:rPr>
                <w:rFonts w:ascii="Times New Roman" w:hAnsi="Times New Roman"/>
                <w:sz w:val="20"/>
                <w:szCs w:val="20"/>
              </w:rPr>
              <w:t xml:space="preserve"> прави</w:t>
            </w:r>
            <w:r w:rsidRPr="006A0708">
              <w:rPr>
                <w:rFonts w:ascii="Times New Roman" w:hAnsi="Times New Roman"/>
                <w:sz w:val="20"/>
                <w:szCs w:val="20"/>
              </w:rPr>
              <w:softHyphen/>
              <w:t>ло при написании глаголов 2-го лица единственного числа в настоящем и бу</w:t>
            </w:r>
            <w:r w:rsidRPr="006A0708">
              <w:rPr>
                <w:rFonts w:ascii="Times New Roman" w:hAnsi="Times New Roman"/>
                <w:sz w:val="20"/>
                <w:szCs w:val="20"/>
              </w:rPr>
              <w:softHyphen/>
              <w:t>дущем времени.</w:t>
            </w:r>
            <w:r w:rsidRPr="006A07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Писать</w:t>
            </w:r>
            <w:r w:rsidRPr="006A0708">
              <w:rPr>
                <w:rFonts w:ascii="Times New Roman" w:hAnsi="Times New Roman"/>
                <w:sz w:val="20"/>
                <w:szCs w:val="20"/>
              </w:rPr>
              <w:t xml:space="preserve"> сочинение на основе анализа искусствоведческого тек</w:t>
            </w:r>
            <w:r w:rsidRPr="006A0708">
              <w:rPr>
                <w:rFonts w:ascii="Times New Roman" w:hAnsi="Times New Roman"/>
                <w:sz w:val="20"/>
                <w:szCs w:val="20"/>
              </w:rPr>
              <w:softHyphen/>
              <w:t>ста и репродукции картины И. И. Леви</w:t>
            </w:r>
            <w:r w:rsidRPr="006A0708">
              <w:rPr>
                <w:rFonts w:ascii="Times New Roman" w:hAnsi="Times New Roman"/>
                <w:sz w:val="20"/>
                <w:szCs w:val="20"/>
              </w:rPr>
              <w:softHyphen/>
              <w:t xml:space="preserve">тана «Весна. Большая </w:t>
            </w:r>
            <w:r w:rsidRPr="006A0708">
              <w:rPr>
                <w:rFonts w:ascii="Times New Roman" w:hAnsi="Times New Roman"/>
                <w:sz w:val="20"/>
                <w:szCs w:val="20"/>
              </w:rPr>
              <w:lastRenderedPageBreak/>
              <w:t>вода».</w:t>
            </w:r>
            <w:r w:rsidRPr="006A0708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Оценивать </w:t>
            </w:r>
            <w:r w:rsidRPr="006A0708">
              <w:rPr>
                <w:rFonts w:ascii="Times New Roman" w:hAnsi="Times New Roman"/>
                <w:sz w:val="20"/>
                <w:szCs w:val="20"/>
              </w:rPr>
              <w:t>результаты своей деятельности</w:t>
            </w:r>
          </w:p>
        </w:tc>
        <w:tc>
          <w:tcPr>
            <w:tcW w:w="859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Портрет И.И. Левитана, репродукция картины «Весна. Больш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ая вода»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План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опорные слова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851" w:type="dxa"/>
          </w:tcPr>
          <w:p w:rsidR="00A37770" w:rsidRPr="001C116C" w:rsidRDefault="00A37770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0F1E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и 2-е спряжение глаголов настоящего времени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окончаниями глаголов  1 и 2 спряжения.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работать с таблицами спряжений глаголов в настоящем и будущем времени. Наблюдать над написанием личных окончаний в глаголах 1 и 2 спряжений.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писать мягкий знак в окончаниях2-го лица единственного числа.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вести  устный и письменный диалог  в соответствии  с грамматическими и синтаксическими нормами родного языка; 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  <w:gridSpan w:val="2"/>
            <w:vMerge w:val="restart"/>
          </w:tcPr>
          <w:p w:rsidR="00A37770" w:rsidRDefault="00A37770" w:rsidP="001C11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:rsidR="00A37770" w:rsidRPr="006A0708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Работать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таблицами спря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жений глаголов в настоящем и будущем (простом и сложном) времени.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Наблю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дать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различием в написании личных окончаний в глаголах I и II спряжения. 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859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A37770" w:rsidRPr="001C116C" w:rsidRDefault="00A37770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="000F1E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и 2-е спряжение глаголов будущего времени.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Наши проекты.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спряжения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лица,  числа глагола по личным окончаниям.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образовывать от глаголов неопределённой формы глаголов настоящего и будущего времени в заданном лице и числе.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анализировать ошибки, допущенные в сочинении.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Накапливать опыт в переносе слов с мягким разделительным знаком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высказывания; принимать участие в работе парами.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  <w:gridSpan w:val="2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141-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851" w:type="dxa"/>
            <w:tcBorders>
              <w:top w:val="nil"/>
            </w:tcBorders>
          </w:tcPr>
          <w:p w:rsidR="00A37770" w:rsidRPr="001C116C" w:rsidRDefault="000F1EF2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  <w:r w:rsidR="00A37770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A37770" w:rsidRPr="001C116C" w:rsidRDefault="000F1EF2" w:rsidP="006976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  <w:r w:rsidR="00A37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="00A37770"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08" w:type="dxa"/>
            <w:gridSpan w:val="2"/>
            <w:tcBorders>
              <w:top w:val="nil"/>
            </w:tcBorders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Правописание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безударных личных окончаний глаголов в настоящем и будущем времени</w:t>
            </w:r>
          </w:p>
        </w:tc>
        <w:tc>
          <w:tcPr>
            <w:tcW w:w="708" w:type="dxa"/>
            <w:tcBorders>
              <w:top w:val="nil"/>
            </w:tcBorders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76" w:type="dxa"/>
            <w:gridSpan w:val="2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распознавать спряжения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лица,  числа глагола по личным окончаниям.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образовывать от глаголов неопределённой формы глаголов настоящего и будущего времени в заданном лице и числе.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анализировать ошибки, допущенные в сочинении.</w:t>
            </w:r>
          </w:p>
        </w:tc>
        <w:tc>
          <w:tcPr>
            <w:tcW w:w="2258" w:type="dxa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Накапливать опыт в переносе слов с мягким разделительным знаком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строить понятные для партнёра высказывания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;п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ринимать участие в работе парами.</w:t>
            </w:r>
          </w:p>
        </w:tc>
        <w:tc>
          <w:tcPr>
            <w:tcW w:w="1418" w:type="dxa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Проявляют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интерес к учебной деятельности.</w:t>
            </w:r>
          </w:p>
        </w:tc>
        <w:tc>
          <w:tcPr>
            <w:tcW w:w="850" w:type="dxa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дискуссия</w:t>
            </w:r>
          </w:p>
        </w:tc>
        <w:tc>
          <w:tcPr>
            <w:tcW w:w="2833" w:type="dxa"/>
            <w:gridSpan w:val="2"/>
            <w:tcBorders>
              <w:top w:val="nil"/>
            </w:tcBorders>
          </w:tcPr>
          <w:p w:rsidR="00A37770" w:rsidRPr="006A0708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Понимать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памяти учебную задачу урока.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тексте глаголы с безударными личными окончаниями.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ботать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памяткой определения безудар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ного личного окончания глагола по неопре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делённой форме.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спряжение гла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голов с безударными личными окончани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ями по неопределённой форме.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 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глаголы-исключения среди других глаго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лов.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Учиться рассуждать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 определении спряжения глагола по неопределённой </w:t>
            </w:r>
            <w:proofErr w:type="spell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ме</w:t>
            </w:r>
            <w:proofErr w:type="gram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ценивать</w:t>
            </w:r>
            <w:proofErr w:type="spellEnd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859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ик, карточки, плакаты,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37770" w:rsidRPr="002D324C" w:rsidRDefault="00A37770" w:rsidP="002D324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9</w:t>
            </w:r>
          </w:p>
        </w:tc>
        <w:tc>
          <w:tcPr>
            <w:tcW w:w="1203" w:type="dxa"/>
          </w:tcPr>
          <w:p w:rsidR="00A37770" w:rsidRPr="001C116C" w:rsidRDefault="001077A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Опорная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карточка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143-144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0F1E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0F1E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708" w:type="dxa"/>
          </w:tcPr>
          <w:p w:rsidR="00A37770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обосновывать правильность написания безударного личного окончания глагола.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пользоваться памяткой проверки написания безударного личного окончания глагола.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правильно писать безударные личные окончания глаголов.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результат; использовать установленные правила в контроле способа решения.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приёмы решения задач.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взаимный контроль, адекватно оценивать собственное поведение 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Демонстрируют положительное отношение к школе.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дискуссия</w:t>
            </w:r>
          </w:p>
        </w:tc>
        <w:tc>
          <w:tcPr>
            <w:tcW w:w="2833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глаголы в прямом и переносном значении; определяют лицо глаголов. Правильно пишут личные окончания глаголов настоящего и будущего времени</w:t>
            </w:r>
          </w:p>
        </w:tc>
        <w:tc>
          <w:tcPr>
            <w:tcW w:w="859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A37770" w:rsidRPr="001C116C" w:rsidRDefault="00A37770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0F1E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Возвратные глаголы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Ознакомятся с признаками возвратных глаголов.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составлять словосочетания с возвратными и невозвратными глаголами.</w:t>
            </w:r>
          </w:p>
          <w:p w:rsidR="00A37770" w:rsidRPr="001C116C" w:rsidRDefault="00A37770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Научатся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объяснять написание слов с пропущенными и изученными орфограммами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,.</w:t>
            </w:r>
            <w:proofErr w:type="gramEnd"/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извлекать необходимую информацию из учебника.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  <w:gridSpan w:val="2"/>
          </w:tcPr>
          <w:p w:rsidR="00A37770" w:rsidRPr="006A0708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Узнавать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возвратные глаго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лы среди других форм глагола. Правильно 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произносить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писать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возвратные глаголы. 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Составлять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словосочетания, образованные из возвратного глагола в неопределённой форме и имени 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существительного.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Изме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лицам и числам возвратные гла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голы.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тельности</w:t>
            </w:r>
          </w:p>
        </w:tc>
        <w:tc>
          <w:tcPr>
            <w:tcW w:w="859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карточки, плакаты,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эл. приложение к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146-147</w:t>
            </w:r>
          </w:p>
        </w:tc>
        <w:tc>
          <w:tcPr>
            <w:tcW w:w="851" w:type="dxa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053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</w:t>
            </w:r>
            <w:r w:rsidR="00053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Правописание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</w:t>
            </w:r>
            <w:proofErr w:type="gramEnd"/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ся</w:t>
            </w:r>
            <w:proofErr w:type="spellEnd"/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–</w:t>
            </w:r>
            <w:proofErr w:type="spellStart"/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ться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возвратных глаголах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Познакомятся с правописанием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–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ся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,-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ться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возвратных глаголах.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обосновывать написания пропущенных орфограмм.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анализировать ошибки, допущенные в диктанте, обосновывать написание окончаний глаголов.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 формах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принимать участие в работе парами.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  <w:gridSpan w:val="2"/>
          </w:tcPr>
          <w:p w:rsidR="00A37770" w:rsidRPr="006A0708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</w:t>
            </w:r>
            <w:proofErr w:type="spell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урока</w:t>
            </w:r>
            <w:proofErr w:type="gram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азличать</w:t>
            </w:r>
            <w:proofErr w:type="spellEnd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возвратные гла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голы в неопределённой форме и воз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вратные глаголы 3-го лица единственно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го и множественного числа и правильно их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записывать.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произносить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писать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возвратные глаголы.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Образовывать 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неопределённой формы возвратных глаголов глаголы настоящего и будущего времени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обосновывать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написание их личных окончаний.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859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37770" w:rsidRPr="002D324C" w:rsidRDefault="00A37770" w:rsidP="002D324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6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51" w:type="dxa"/>
          </w:tcPr>
          <w:p w:rsidR="00A37770" w:rsidRPr="001C116C" w:rsidRDefault="00053E7A" w:rsidP="006976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29.04</w:t>
            </w:r>
          </w:p>
        </w:tc>
        <w:tc>
          <w:tcPr>
            <w:tcW w:w="1908" w:type="dxa"/>
            <w:gridSpan w:val="2"/>
          </w:tcPr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Закрепление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изученного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Составление рассказа по серии картинок</w:t>
            </w:r>
          </w:p>
          <w:p w:rsidR="00A37770" w:rsidRPr="000A0356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  <w:t>Р.К. Лики святых.</w:t>
            </w:r>
          </w:p>
        </w:tc>
        <w:tc>
          <w:tcPr>
            <w:tcW w:w="708" w:type="dxa"/>
          </w:tcPr>
          <w:p w:rsidR="00A37770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темы каждого рисунка, главной мысли, подбирать заголовок.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подробно пересказывать текст в письменной форме;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Распознавать в словах изученные орфограммы.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принимать участие в работе парами.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Осуществляют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 ориентированный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творчества</w:t>
            </w:r>
          </w:p>
        </w:tc>
        <w:tc>
          <w:tcPr>
            <w:tcW w:w="2833" w:type="dxa"/>
            <w:gridSpan w:val="2"/>
          </w:tcPr>
          <w:p w:rsidR="00A37770" w:rsidRPr="006A0708" w:rsidRDefault="00A37770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Правильно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писать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возвратные и невозвратные глаголы в неопределённой форме, а также в настоящем и будущем времени;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обосновывать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их написание.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ставлять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из деформированных слов пред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ложения и текст,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обосновывать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ность записи личных глагольных окончаний. 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Составлять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(устно) текст на основе личных наблюдений</w:t>
            </w:r>
            <w:proofErr w:type="gram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.,</w:t>
            </w:r>
            <w:proofErr w:type="gramEnd"/>
          </w:p>
        </w:tc>
        <w:tc>
          <w:tcPr>
            <w:tcW w:w="859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149-150</w:t>
            </w:r>
          </w:p>
        </w:tc>
        <w:tc>
          <w:tcPr>
            <w:tcW w:w="851" w:type="dxa"/>
          </w:tcPr>
          <w:p w:rsidR="00A37770" w:rsidRDefault="00053E7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30.04</w:t>
            </w:r>
          </w:p>
          <w:p w:rsidR="00A37770" w:rsidRPr="001C116C" w:rsidRDefault="00A37770" w:rsidP="00053E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  <w:r w:rsidR="00053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глаголов в прошедшем времени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родовыми окончаниями глаголов в прошедшем  времени по таблице и вопросам.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 изменять глаголы прошедшего времени по родам, выделять родовые окончания.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определять и образовывать формы глаголов в прошедшем времени.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усвоить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определять качество и уровень усвоения.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вести  устный и письменный диалог  в соответствии  с грамматическими и синтаксическими нормами родного языка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;.</w:t>
            </w:r>
            <w:proofErr w:type="gramEnd"/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ценности и чувства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833" w:type="dxa"/>
            <w:gridSpan w:val="2"/>
          </w:tcPr>
          <w:p w:rsidR="00A37770" w:rsidRPr="006A0708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Распознавать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глаголы в прошедшем </w:t>
            </w:r>
            <w:proofErr w:type="spell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времени</w:t>
            </w:r>
            <w:proofErr w:type="gramStart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gramEnd"/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пределять</w:t>
            </w:r>
            <w:proofErr w:type="spellEnd"/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обра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зовывать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формы глаголов в прошедшем времени.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Обосновывать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напи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сания родовых окончаний глаголов.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блюдать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орфоэпические нормы произ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ношения глаголов прошедшего времени. </w:t>
            </w:r>
            <w:r w:rsidRPr="006A07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6A07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859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карточки, плакат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ы,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</w:tcPr>
          <w:p w:rsidR="00A37770" w:rsidRPr="00EC6823" w:rsidRDefault="00A37770" w:rsidP="00053E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</w:t>
            </w:r>
            <w:r w:rsidR="00053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родовых окончаний глаголов в прошедшем времени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обосновывать правильность написания родовых окончаний глаголов.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 писать родовые окончания глаголов в прошедшем времени  и суффиксов глаголов.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правильно согласовывать существительные и глаголы в  прошедшем времени.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предложения учителей, товарищей, родителей допущенных ошибок;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Понимают  чувства других людей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сопереживают  им.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gridSpan w:val="2"/>
          </w:tcPr>
          <w:p w:rsidR="00A37770" w:rsidRPr="00F02D79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образовывать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формы глаголов в прошедшем времени.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Обосновывать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написания родовых окончаний глаголов.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Соблюдать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орфоэпические нормы произношения гла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голов прошедшего </w:t>
            </w:r>
            <w:proofErr w:type="spellStart"/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времени.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результаты</w:t>
            </w:r>
            <w:proofErr w:type="spellEnd"/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своей деятельности</w:t>
            </w:r>
          </w:p>
          <w:p w:rsidR="00A37770" w:rsidRPr="00F02D79" w:rsidRDefault="00A37770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Употребляют глаголы в прямом и переносном значении; определяют лицо глаголов. Правильно пишут личные окончания глаголов настоящего и будущего времени</w:t>
            </w:r>
          </w:p>
        </w:tc>
        <w:tc>
          <w:tcPr>
            <w:tcW w:w="859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A37770" w:rsidRPr="002D324C" w:rsidRDefault="00A37770" w:rsidP="002D324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5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51" w:type="dxa"/>
          </w:tcPr>
          <w:p w:rsidR="00A37770" w:rsidRPr="001C116C" w:rsidRDefault="00053E7A" w:rsidP="00053E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="00A37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родовых окончаний глаголов в прошедшем времени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сжато передавать содержание рассказа.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 отбирать языковой материал для краткого изложения, озаглавливать каждую часть.</w:t>
            </w:r>
          </w:p>
          <w:p w:rsidR="00A37770" w:rsidRPr="00CA27F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Научатся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письменно излагать содержание текста с опорой на выписа</w:t>
            </w:r>
            <w:r w:rsidR="00CA2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нные опорные слова (глаголы)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 из различных источников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 разных формах.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CA27F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</w:t>
            </w:r>
            <w:r w:rsidR="00CA27F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есов позиции во взаимодействии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ценности и чувства.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2833" w:type="dxa"/>
            <w:gridSpan w:val="2"/>
          </w:tcPr>
          <w:p w:rsidR="00A37770" w:rsidRPr="00F02D79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Подробно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воспроизводить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содержание повествовательного текста и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написанное.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таты своей деятельности</w:t>
            </w:r>
          </w:p>
        </w:tc>
        <w:tc>
          <w:tcPr>
            <w:tcW w:w="859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153</w:t>
            </w:r>
          </w:p>
        </w:tc>
        <w:tc>
          <w:tcPr>
            <w:tcW w:w="851" w:type="dxa"/>
          </w:tcPr>
          <w:p w:rsidR="00A37770" w:rsidRPr="001C116C" w:rsidRDefault="00A37770" w:rsidP="00053E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="00053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«Глагол»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записывать под диктовку текст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оценивать правильность написания в словах изученных орфограмм.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подбирать примеры на изученную орфограмму.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результат; использовать установленные правила в контроле способа решения.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задавать вопросы, необходимые для организации собственной деятельности и 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Демонстрируют положительное отношение к школе.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833" w:type="dxa"/>
            <w:gridSpan w:val="2"/>
          </w:tcPr>
          <w:p w:rsidR="00A37770" w:rsidRPr="00F02D79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Записывать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 диктовку текст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написа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в словах изученных орфограмм.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859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51" w:type="dxa"/>
          </w:tcPr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14.05</w:t>
            </w:r>
          </w:p>
          <w:p w:rsidR="00A37770" w:rsidRDefault="00A37770" w:rsidP="00EC6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906C2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контрольного диктанта. Обобщение по теме «Глагол»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различать части речи, которые одинаково произносятся, определять их лексическое  значение.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правильно писать безударные личные окончания глагола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объяснять написания слов с пропущенными гласными в личных окончаниях глаголов.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поиск, выделять необходимую информацию из различных источников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интерпретировать информацию.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 Коммуникативные:</w:t>
            </w:r>
          </w:p>
          <w:p w:rsidR="00A37770" w:rsidRPr="001C116C" w:rsidRDefault="00A37770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игра.</w:t>
            </w:r>
          </w:p>
        </w:tc>
        <w:tc>
          <w:tcPr>
            <w:tcW w:w="2833" w:type="dxa"/>
            <w:gridSpan w:val="2"/>
          </w:tcPr>
          <w:p w:rsidR="00A37770" w:rsidRPr="00F02D79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 Адекватно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написанного диктанта, выполне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грамматических заданий,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границы своих достижений.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Составлять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 по выбранной теме.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зультаты своей деятельности</w:t>
            </w:r>
          </w:p>
        </w:tc>
        <w:tc>
          <w:tcPr>
            <w:tcW w:w="859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51" w:type="dxa"/>
          </w:tcPr>
          <w:p w:rsidR="00A37770" w:rsidRPr="001C116C" w:rsidRDefault="00A37770" w:rsidP="006976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15.05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 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зложение повествовательного текста</w:t>
            </w:r>
          </w:p>
        </w:tc>
        <w:tc>
          <w:tcPr>
            <w:tcW w:w="708" w:type="dxa"/>
          </w:tcPr>
          <w:p w:rsidR="00A37770" w:rsidRPr="001D6733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D673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73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6" w:type="dxa"/>
            <w:gridSpan w:val="2"/>
            <w:vMerge w:val="restart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пересказывать содержание текста с опорой на вопросы; определять тему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главную мысль текста;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подробно пересказывать текст в письменной форме;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Распознавать в словах изученные орфограммы.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 w:val="restart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принимать участие в работе парами.</w:t>
            </w:r>
          </w:p>
        </w:tc>
        <w:tc>
          <w:tcPr>
            <w:tcW w:w="1418" w:type="dxa"/>
            <w:vMerge w:val="restart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Осуществляют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 ориентированный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взгляд на мир в единстве и разнообразии природы, народов, культур</w:t>
            </w:r>
          </w:p>
        </w:tc>
        <w:tc>
          <w:tcPr>
            <w:tcW w:w="850" w:type="dxa"/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Употребляют глаголы в прямом и переносном значении; определяют лицо глаголов. Правильно пишут личные окончания глаголов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настоящего и будущего времени</w:t>
            </w:r>
          </w:p>
        </w:tc>
        <w:tc>
          <w:tcPr>
            <w:tcW w:w="859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</w:tc>
        <w:tc>
          <w:tcPr>
            <w:tcW w:w="1203" w:type="dxa"/>
          </w:tcPr>
          <w:p w:rsidR="00A37770" w:rsidRPr="001C116C" w:rsidRDefault="001077A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Подробный план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1" w:type="dxa"/>
          </w:tcPr>
          <w:p w:rsidR="00A37770" w:rsidRPr="001C116C" w:rsidRDefault="00A37770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16.05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Проверка знаний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 теме «Глагол»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76" w:type="dxa"/>
            <w:gridSpan w:val="2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vMerge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2833" w:type="dxa"/>
            <w:gridSpan w:val="2"/>
            <w:vMerge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157-158</w:t>
            </w:r>
          </w:p>
        </w:tc>
        <w:tc>
          <w:tcPr>
            <w:tcW w:w="851" w:type="dxa"/>
          </w:tcPr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17.05</w:t>
            </w:r>
          </w:p>
          <w:p w:rsidR="00A37770" w:rsidRDefault="00053E7A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="00A37770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</w:t>
            </w:r>
          </w:p>
          <w:p w:rsidR="00A37770" w:rsidRPr="00D416F7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изложения, тестовой работы.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Повторение.</w:t>
            </w:r>
          </w:p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Язык. Речь. Текст</w:t>
            </w:r>
          </w:p>
        </w:tc>
        <w:tc>
          <w:tcPr>
            <w:tcW w:w="708" w:type="dxa"/>
          </w:tcPr>
          <w:p w:rsidR="00A37770" w:rsidRPr="00EC6823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C682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распознавать типы текстов  и создавать тексты определённого типа под руководством учителя.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определять тему, главную мысль, подбирать заголовок.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Создавать текст из деформированных предложений по опорным словам, по заданной теме, по аналогии, по рисунку и вопросам.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усвоить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определять качество и уровень усвоения.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 формах.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0A0356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159-160</w:t>
            </w:r>
          </w:p>
        </w:tc>
        <w:tc>
          <w:tcPr>
            <w:tcW w:w="851" w:type="dxa"/>
          </w:tcPr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A37770" w:rsidRPr="001C116C" w:rsidRDefault="00A37770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22.05</w:t>
            </w:r>
          </w:p>
        </w:tc>
        <w:tc>
          <w:tcPr>
            <w:tcW w:w="1908" w:type="dxa"/>
            <w:gridSpan w:val="2"/>
          </w:tcPr>
          <w:p w:rsidR="00A37770" w:rsidRDefault="00A37770" w:rsidP="00C352A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Рубежная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контрольнаяработа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4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  <w:p w:rsidR="00A37770" w:rsidRPr="00C352A0" w:rsidRDefault="00A37770" w:rsidP="00C352A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контрольного диктанта.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слова</w:t>
            </w:r>
          </w:p>
        </w:tc>
        <w:tc>
          <w:tcPr>
            <w:tcW w:w="708" w:type="dxa"/>
          </w:tcPr>
          <w:p w:rsidR="00A37770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5F4D36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37770" w:rsidRDefault="00A37770" w:rsidP="005F4D36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к/д</w:t>
            </w:r>
          </w:p>
          <w:p w:rsidR="00A37770" w:rsidRDefault="00A37770" w:rsidP="005F4D36">
            <w:pPr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главные члены предложения.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устанавливать связи слов в нераспространенном и распространённом предложениях.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Составление предложений по рисунку,  схемам и опорным словам.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Осуществляют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 ориентированный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дискуссия</w:t>
            </w:r>
          </w:p>
        </w:tc>
        <w:tc>
          <w:tcPr>
            <w:tcW w:w="2833" w:type="dxa"/>
            <w:gridSpan w:val="2"/>
            <w:vMerge w:val="restart"/>
            <w:tcBorders>
              <w:top w:val="nil"/>
            </w:tcBorders>
          </w:tcPr>
          <w:p w:rsidR="00A37770" w:rsidRPr="00F02D79" w:rsidRDefault="00A37770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дачу урока.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Воспроизводить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знания о пред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ложении и словосочетании.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ложение и словосочетание,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выделять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основу предложения и словосочетания.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Определять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роль главных и второстепенных членов пред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ложения.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Разбирать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предложение по членам предложения.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Различать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распространённые и нераспространённые предложения.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ставлять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предложения по заданной модели.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Отличать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предложения </w:t>
            </w:r>
            <w:proofErr w:type="gramStart"/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сложные</w:t>
            </w:r>
            <w:proofErr w:type="gramEnd"/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 простых, сложные от простых с однородны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ми членами.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Ставить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знаки препинания в конце предложения и внутри (в предложе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ниях с однородными членами с союзами и без союзов, в предложениях с обращения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ми).</w:t>
            </w:r>
          </w:p>
        </w:tc>
        <w:tc>
          <w:tcPr>
            <w:tcW w:w="859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 карточки, плакаты,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161-162</w:t>
            </w:r>
          </w:p>
        </w:tc>
        <w:tc>
          <w:tcPr>
            <w:tcW w:w="851" w:type="dxa"/>
          </w:tcPr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A37770" w:rsidRPr="001C116C" w:rsidRDefault="00A37770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24.05</w:t>
            </w:r>
          </w:p>
        </w:tc>
        <w:tc>
          <w:tcPr>
            <w:tcW w:w="1908" w:type="dxa"/>
            <w:gridSpan w:val="2"/>
          </w:tcPr>
          <w:p w:rsidR="00A37770" w:rsidRPr="001C116C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Лексическое значение слова</w:t>
            </w:r>
          </w:p>
        </w:tc>
        <w:tc>
          <w:tcPr>
            <w:tcW w:w="708" w:type="dxa"/>
          </w:tcPr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составлять предложения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различные по цели высказывания и интонации.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определять связь слов в предложении.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Оформлять предложения в устной и письменной речи.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Регулятивные: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уже усвоено и что ещё нужно 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усвоить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определять качество и уровень усвоения.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 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Осознают эстетические потребности,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ценности и чувства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дискуссия</w:t>
            </w:r>
          </w:p>
        </w:tc>
        <w:tc>
          <w:tcPr>
            <w:tcW w:w="2833" w:type="dxa"/>
            <w:gridSpan w:val="2"/>
            <w:vMerge/>
            <w:tcBorders>
              <w:top w:val="nil"/>
            </w:tcBorders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ки, плакаты,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163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51" w:type="dxa"/>
          </w:tcPr>
          <w:p w:rsidR="00A37770" w:rsidRDefault="00A37770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="00053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A37770" w:rsidRPr="001C116C" w:rsidRDefault="00A37770" w:rsidP="00727F9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28.05</w:t>
            </w:r>
          </w:p>
        </w:tc>
        <w:tc>
          <w:tcPr>
            <w:tcW w:w="1908" w:type="dxa"/>
            <w:gridSpan w:val="2"/>
          </w:tcPr>
          <w:p w:rsidR="00A37770" w:rsidRDefault="00A37770" w:rsidP="007860C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Контрольное 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зложение повествовательного текста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цитатному плану</w:t>
            </w:r>
          </w:p>
          <w:p w:rsidR="00A37770" w:rsidRDefault="00A37770" w:rsidP="007860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 изложения.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слова</w:t>
            </w:r>
          </w:p>
          <w:p w:rsidR="00A37770" w:rsidRPr="007860C2" w:rsidRDefault="00A37770" w:rsidP="007860C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37770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A37770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A37770" w:rsidRDefault="00A37770" w:rsidP="007860C2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Изложение </w:t>
            </w:r>
          </w:p>
          <w:p w:rsidR="00A37770" w:rsidRDefault="00A37770" w:rsidP="007860C2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A37770" w:rsidRPr="001C116C" w:rsidRDefault="00A37770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2"/>
          </w:tcPr>
          <w:p w:rsidR="00A37770" w:rsidRPr="001C116C" w:rsidRDefault="00A37770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записывать под диктовку текст</w:t>
            </w:r>
          </w:p>
          <w:p w:rsidR="00A37770" w:rsidRPr="001C116C" w:rsidRDefault="00A37770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оценивать правильность написания в словах изученных орфограмм.</w:t>
            </w:r>
          </w:p>
          <w:p w:rsidR="00A37770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подбирать примеры на изученную орфограмму.</w:t>
            </w:r>
          </w:p>
          <w:p w:rsidR="00A37770" w:rsidRPr="001C116C" w:rsidRDefault="00A37770" w:rsidP="007860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тему и главную мысль текста; оценивать уместность использования слов  в тексте;</w:t>
            </w:r>
          </w:p>
          <w:p w:rsidR="00A37770" w:rsidRPr="001C116C" w:rsidRDefault="00A37770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в словах изученные орфограммы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рассуждать по заданной теме.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Осуществляют целостный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социально ориентированный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культур.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nil"/>
            </w:tcBorders>
          </w:tcPr>
          <w:p w:rsidR="00A37770" w:rsidRPr="00F02D79" w:rsidRDefault="00A37770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и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сохранять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памяти учебную задачу урока.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Воспроизводить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знания о со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ставе слова.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Определять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значение каждой значимой части в слове, </w:t>
            </w:r>
            <w:proofErr w:type="gramStart"/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Различать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однокоренные слова от форм</w:t>
            </w:r>
            <w:proofErr w:type="gramEnd"/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слова, слов с омонимичными кор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нями, слов-синонимов.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Подбирать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слова с заданным составом и сложные слова.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ставлять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текст на заданную тему.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Оценивать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859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  <w:tc>
          <w:tcPr>
            <w:tcW w:w="1203" w:type="dxa"/>
          </w:tcPr>
          <w:p w:rsidR="00A37770" w:rsidRPr="001C116C" w:rsidRDefault="001077A7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К/с</w:t>
            </w:r>
          </w:p>
        </w:tc>
      </w:tr>
      <w:tr w:rsidR="00A37770" w:rsidRPr="001C116C" w:rsidTr="000E60EA">
        <w:tc>
          <w:tcPr>
            <w:tcW w:w="712" w:type="dxa"/>
          </w:tcPr>
          <w:p w:rsidR="00A37770" w:rsidRPr="001C116C" w:rsidRDefault="00A37770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51" w:type="dxa"/>
          </w:tcPr>
          <w:p w:rsidR="00A37770" w:rsidRPr="001C116C" w:rsidRDefault="00A37770" w:rsidP="00727F93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08" w:type="dxa"/>
            <w:gridSpan w:val="2"/>
          </w:tcPr>
          <w:p w:rsidR="00A37770" w:rsidRDefault="00A37770" w:rsidP="007860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Предложение и словосочетание</w:t>
            </w:r>
          </w:p>
          <w:p w:rsidR="00A37770" w:rsidRPr="001C116C" w:rsidRDefault="00A37770" w:rsidP="00BC3CE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37770" w:rsidRPr="001C116C" w:rsidRDefault="00A37770" w:rsidP="00BC3CED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различать однокоренные слова и формы одного и того же слова.</w:t>
            </w:r>
          </w:p>
          <w:p w:rsidR="00A37770" w:rsidRPr="001C116C" w:rsidRDefault="00A37770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образовывать однокоренные слова с помощью суффиксов и приставок.</w:t>
            </w:r>
          </w:p>
          <w:p w:rsidR="00A37770" w:rsidRPr="001C116C" w:rsidRDefault="00A37770" w:rsidP="007860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разбирать слова по составу</w:t>
            </w:r>
          </w:p>
        </w:tc>
        <w:tc>
          <w:tcPr>
            <w:tcW w:w="2258" w:type="dxa"/>
          </w:tcPr>
          <w:p w:rsidR="00A37770" w:rsidRPr="001C116C" w:rsidRDefault="00A37770" w:rsidP="00BC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Регулятивные:</w:t>
            </w:r>
          </w:p>
          <w:p w:rsidR="00A37770" w:rsidRPr="001C116C" w:rsidRDefault="00A37770" w:rsidP="00BC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вносить необходимые дополнения и изменения в план и способ действия в случае расхождения </w:t>
            </w:r>
          </w:p>
          <w:p w:rsidR="00A37770" w:rsidRPr="001C116C" w:rsidRDefault="00A37770" w:rsidP="00BC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эталона, реального </w:t>
            </w:r>
          </w:p>
          <w:p w:rsidR="00A37770" w:rsidRPr="001C116C" w:rsidRDefault="00A37770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действия и его результата.</w:t>
            </w:r>
          </w:p>
          <w:p w:rsidR="00A37770" w:rsidRPr="001C116C" w:rsidRDefault="00A37770" w:rsidP="00BC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самостоятельно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выделять и формулировать познавательную цель.</w:t>
            </w:r>
          </w:p>
          <w:p w:rsidR="00A37770" w:rsidRPr="001C116C" w:rsidRDefault="00A37770" w:rsidP="00BC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BC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 свои затруднения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собственное мнение и позицию; задавать  вопросы.</w:t>
            </w:r>
          </w:p>
        </w:tc>
        <w:tc>
          <w:tcPr>
            <w:tcW w:w="1418" w:type="dxa"/>
          </w:tcPr>
          <w:p w:rsidR="00A37770" w:rsidRPr="001C116C" w:rsidRDefault="00A37770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Осознают эстетические потребности</w:t>
            </w:r>
            <w:proofErr w:type="gram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ценности и чувства</w:t>
            </w:r>
          </w:p>
        </w:tc>
        <w:tc>
          <w:tcPr>
            <w:tcW w:w="850" w:type="dxa"/>
          </w:tcPr>
          <w:p w:rsidR="00A37770" w:rsidRPr="001C116C" w:rsidRDefault="00A37770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/р изложение</w:t>
            </w:r>
          </w:p>
        </w:tc>
        <w:tc>
          <w:tcPr>
            <w:tcW w:w="2833" w:type="dxa"/>
            <w:gridSpan w:val="2"/>
            <w:tcBorders>
              <w:top w:val="nil"/>
            </w:tcBorders>
          </w:tcPr>
          <w:p w:rsidR="00A37770" w:rsidRPr="00F02D79" w:rsidRDefault="00A37770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Понимать 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и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сохранять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в памяти учебную за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дачу урока.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Воспроизводить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знания о звуках и буквах русского языка, о гласных и со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гласных звуках и их обозначении на письме.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Различать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звуки и давать им характеристи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softHyphen/>
              <w:t xml:space="preserve">ку.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Воспроизводить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представление о сжатом изложении и способах сжатия 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текста, 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ставлять</w:t>
            </w:r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сжатое устное изложение </w:t>
            </w:r>
            <w:proofErr w:type="spellStart"/>
            <w:r w:rsidRPr="00F02D79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данного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текста</w:t>
            </w:r>
            <w:proofErr w:type="spellEnd"/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</w:t>
            </w:r>
          </w:p>
        </w:tc>
        <w:tc>
          <w:tcPr>
            <w:tcW w:w="859" w:type="dxa"/>
          </w:tcPr>
          <w:p w:rsidR="00A37770" w:rsidRPr="001C116C" w:rsidRDefault="00A37770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</w:tc>
        <w:tc>
          <w:tcPr>
            <w:tcW w:w="1203" w:type="dxa"/>
          </w:tcPr>
          <w:p w:rsidR="00A37770" w:rsidRPr="001C116C" w:rsidRDefault="00A37770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7770" w:rsidRPr="001C116C" w:rsidTr="000E60EA">
        <w:tc>
          <w:tcPr>
            <w:tcW w:w="712" w:type="dxa"/>
          </w:tcPr>
          <w:p w:rsidR="00A37770" w:rsidRPr="005C317E" w:rsidRDefault="00A37770" w:rsidP="00053E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C3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="00053E7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A37770" w:rsidRDefault="00A37770" w:rsidP="00EC6A1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30.</w:t>
            </w:r>
            <w:r w:rsidRPr="005C317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053E7A" w:rsidRPr="00432EF2" w:rsidRDefault="00053E7A" w:rsidP="00EC6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1908" w:type="dxa"/>
            <w:gridSpan w:val="2"/>
          </w:tcPr>
          <w:p w:rsidR="00A37770" w:rsidRDefault="00A37770" w:rsidP="007860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Предложение и словосочетание</w:t>
            </w:r>
          </w:p>
          <w:p w:rsidR="00A37770" w:rsidRPr="007860C2" w:rsidRDefault="00A37770" w:rsidP="007860C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37770" w:rsidRPr="001C116C" w:rsidRDefault="00053E7A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6" w:type="dxa"/>
            <w:gridSpan w:val="2"/>
          </w:tcPr>
          <w:p w:rsidR="00A37770" w:rsidRPr="001C116C" w:rsidRDefault="00A37770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различать однокоренные слова и формы одного и того же слова.</w:t>
            </w:r>
          </w:p>
          <w:p w:rsidR="00A37770" w:rsidRPr="001C116C" w:rsidRDefault="00A37770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образовывать однокоренные слова с помощью суффиксов и приставок.</w:t>
            </w:r>
          </w:p>
          <w:p w:rsidR="00A37770" w:rsidRPr="001C116C" w:rsidRDefault="00A37770" w:rsidP="007860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разбирать слова по составу</w:t>
            </w:r>
          </w:p>
        </w:tc>
        <w:tc>
          <w:tcPr>
            <w:tcW w:w="225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Регулятивные: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результат; использовать установленные правила в контроле способа решения.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сотрудничестве с партнёром.</w:t>
            </w:r>
          </w:p>
        </w:tc>
        <w:tc>
          <w:tcPr>
            <w:tcW w:w="1418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образа «хорошего ученика»</w:t>
            </w:r>
          </w:p>
        </w:tc>
        <w:tc>
          <w:tcPr>
            <w:tcW w:w="850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2833" w:type="dxa"/>
            <w:gridSpan w:val="2"/>
            <w:tcBorders>
              <w:top w:val="nil"/>
            </w:tcBorders>
          </w:tcPr>
          <w:p w:rsidR="00A37770" w:rsidRPr="00F02D79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Понимать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сохранять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памяти учебную задачу урока.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Записывать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 диктовку текст и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правильность написа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ния в словах изученных орфограмм.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Оце</w:t>
            </w:r>
            <w:r w:rsidRPr="00F02D7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softHyphen/>
              <w:t>нивать</w:t>
            </w:r>
            <w:r w:rsidRPr="00F02D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результаты своей деятельности</w:t>
            </w:r>
          </w:p>
        </w:tc>
        <w:tc>
          <w:tcPr>
            <w:tcW w:w="859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</w:tcPr>
          <w:p w:rsidR="00A37770" w:rsidRPr="001C116C" w:rsidRDefault="00A37770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4E86" w:rsidRDefault="00B84E86" w:rsidP="007860C2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7D3327" w:rsidTr="007D3327">
        <w:tc>
          <w:tcPr>
            <w:tcW w:w="5604" w:type="dxa"/>
            <w:hideMark/>
          </w:tcPr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Согласовано 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Протокол заседания ШМО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учителей начальных классов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№1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Руководитель ШМО: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</w:t>
            </w:r>
            <w:proofErr w:type="spellStart"/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Войнова</w:t>
            </w:r>
            <w:proofErr w:type="spellEnd"/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9672" w:type="dxa"/>
          </w:tcPr>
          <w:p w:rsidR="007D3327" w:rsidRPr="007361B6" w:rsidRDefault="007D3327" w:rsidP="007D3327">
            <w:pPr>
              <w:spacing w:after="0" w:line="240" w:lineRule="auto"/>
              <w:ind w:left="5311" w:hanging="5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327" w:rsidRPr="007361B6" w:rsidRDefault="007D3327" w:rsidP="007D3327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Согласовано                                                                                                           </w:t>
            </w:r>
          </w:p>
          <w:p w:rsidR="007D3327" w:rsidRPr="007361B6" w:rsidRDefault="007D3327" w:rsidP="007D3327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Протокол заседания 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методического совета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ТСОШ №3</w:t>
            </w:r>
          </w:p>
          <w:p w:rsidR="007D3327" w:rsidRPr="007361B6" w:rsidRDefault="007D3327" w:rsidP="007D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от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.2018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1</w:t>
            </w:r>
          </w:p>
          <w:p w:rsidR="007D3327" w:rsidRPr="007361B6" w:rsidRDefault="007D3327" w:rsidP="007D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Зам. директора по УВР</w:t>
            </w:r>
          </w:p>
          <w:p w:rsidR="007D3327" w:rsidRPr="007361B6" w:rsidRDefault="007D3327" w:rsidP="007D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___________</w:t>
            </w:r>
            <w:proofErr w:type="spellStart"/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7D3327" w:rsidRPr="007361B6" w:rsidRDefault="007D3327" w:rsidP="007D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84E86" w:rsidRDefault="00B84E86" w:rsidP="00CA27FC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B84E86" w:rsidSect="009C1942">
      <w:footerReference w:type="default" r:id="rId9"/>
      <w:pgSz w:w="16838" w:h="11906" w:orient="landscape"/>
      <w:pgMar w:top="142" w:right="1134" w:bottom="284" w:left="1134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653" w:rsidRDefault="00BD2653">
      <w:pPr>
        <w:spacing w:after="0" w:line="240" w:lineRule="auto"/>
      </w:pPr>
      <w:r>
        <w:separator/>
      </w:r>
    </w:p>
  </w:endnote>
  <w:endnote w:type="continuationSeparator" w:id="0">
    <w:p w:rsidR="00BD2653" w:rsidRDefault="00BD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ukvarnay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6" w:rsidRDefault="00BD2653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361C00">
      <w:rPr>
        <w:noProof/>
      </w:rPr>
      <w:t>1</w:t>
    </w:r>
    <w:r>
      <w:rPr>
        <w:noProof/>
      </w:rPr>
      <w:fldChar w:fldCharType="end"/>
    </w:r>
  </w:p>
  <w:p w:rsidR="00744916" w:rsidRDefault="0074491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653" w:rsidRDefault="00BD2653">
      <w:pPr>
        <w:spacing w:after="0" w:line="240" w:lineRule="auto"/>
      </w:pPr>
      <w:r>
        <w:separator/>
      </w:r>
    </w:p>
  </w:footnote>
  <w:footnote w:type="continuationSeparator" w:id="0">
    <w:p w:rsidR="00BD2653" w:rsidRDefault="00BD26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4543FC6"/>
    <w:multiLevelType w:val="multilevel"/>
    <w:tmpl w:val="BCC8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1646B6"/>
    <w:multiLevelType w:val="hybridMultilevel"/>
    <w:tmpl w:val="05887FD4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BB7DF8"/>
    <w:multiLevelType w:val="multilevel"/>
    <w:tmpl w:val="B29E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5229E"/>
    <w:multiLevelType w:val="multilevel"/>
    <w:tmpl w:val="997A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A41136"/>
    <w:multiLevelType w:val="hybridMultilevel"/>
    <w:tmpl w:val="13C0E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7E0E84"/>
    <w:multiLevelType w:val="hybridMultilevel"/>
    <w:tmpl w:val="0B60B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73957"/>
    <w:multiLevelType w:val="hybridMultilevel"/>
    <w:tmpl w:val="E6D4D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71A61"/>
    <w:multiLevelType w:val="hybridMultilevel"/>
    <w:tmpl w:val="4C945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6F030F3"/>
    <w:multiLevelType w:val="multilevel"/>
    <w:tmpl w:val="2AF4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E032CC"/>
    <w:multiLevelType w:val="multilevel"/>
    <w:tmpl w:val="F652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AF0E62"/>
    <w:multiLevelType w:val="hybridMultilevel"/>
    <w:tmpl w:val="EAAE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78D73A3"/>
    <w:multiLevelType w:val="multilevel"/>
    <w:tmpl w:val="15D4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BD57AF"/>
    <w:multiLevelType w:val="multilevel"/>
    <w:tmpl w:val="3576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984F66"/>
    <w:multiLevelType w:val="multilevel"/>
    <w:tmpl w:val="872A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4E3D15"/>
    <w:multiLevelType w:val="hybridMultilevel"/>
    <w:tmpl w:val="0A081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8D5C38"/>
    <w:multiLevelType w:val="multilevel"/>
    <w:tmpl w:val="20F0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4713FF"/>
    <w:multiLevelType w:val="multilevel"/>
    <w:tmpl w:val="C074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1E75BFE"/>
    <w:multiLevelType w:val="hybridMultilevel"/>
    <w:tmpl w:val="E03AA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0B4D81"/>
    <w:multiLevelType w:val="multilevel"/>
    <w:tmpl w:val="2F70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7B4955"/>
    <w:multiLevelType w:val="multilevel"/>
    <w:tmpl w:val="FC04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425053"/>
    <w:multiLevelType w:val="multilevel"/>
    <w:tmpl w:val="705E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E47797"/>
    <w:multiLevelType w:val="multilevel"/>
    <w:tmpl w:val="502E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46012A"/>
    <w:multiLevelType w:val="hybridMultilevel"/>
    <w:tmpl w:val="CF00D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6FB02FB"/>
    <w:multiLevelType w:val="hybridMultilevel"/>
    <w:tmpl w:val="064C1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F212CC"/>
    <w:multiLevelType w:val="multilevel"/>
    <w:tmpl w:val="862A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43040C"/>
    <w:multiLevelType w:val="multilevel"/>
    <w:tmpl w:val="F43C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554ACD"/>
    <w:multiLevelType w:val="multilevel"/>
    <w:tmpl w:val="A130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F7194E"/>
    <w:multiLevelType w:val="multilevel"/>
    <w:tmpl w:val="1AC8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1269AB"/>
    <w:multiLevelType w:val="multilevel"/>
    <w:tmpl w:val="4872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0546EE"/>
    <w:multiLevelType w:val="multilevel"/>
    <w:tmpl w:val="D0CA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10"/>
  </w:num>
  <w:num w:numId="6">
    <w:abstractNumId w:val="26"/>
  </w:num>
  <w:num w:numId="7">
    <w:abstractNumId w:val="20"/>
  </w:num>
  <w:num w:numId="8">
    <w:abstractNumId w:val="19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3"/>
  </w:num>
  <w:num w:numId="18">
    <w:abstractNumId w:val="15"/>
  </w:num>
  <w:num w:numId="19">
    <w:abstractNumId w:val="33"/>
  </w:num>
  <w:num w:numId="20">
    <w:abstractNumId w:val="22"/>
  </w:num>
  <w:num w:numId="21">
    <w:abstractNumId w:val="25"/>
  </w:num>
  <w:num w:numId="22">
    <w:abstractNumId w:val="28"/>
  </w:num>
  <w:num w:numId="23">
    <w:abstractNumId w:val="29"/>
  </w:num>
  <w:num w:numId="24">
    <w:abstractNumId w:val="18"/>
  </w:num>
  <w:num w:numId="25">
    <w:abstractNumId w:val="12"/>
  </w:num>
  <w:num w:numId="26">
    <w:abstractNumId w:val="32"/>
  </w:num>
  <w:num w:numId="27">
    <w:abstractNumId w:val="16"/>
  </w:num>
  <w:num w:numId="28">
    <w:abstractNumId w:val="14"/>
  </w:num>
  <w:num w:numId="29">
    <w:abstractNumId w:val="5"/>
  </w:num>
  <w:num w:numId="30">
    <w:abstractNumId w:val="11"/>
  </w:num>
  <w:num w:numId="31">
    <w:abstractNumId w:val="31"/>
  </w:num>
  <w:num w:numId="32">
    <w:abstractNumId w:val="3"/>
  </w:num>
  <w:num w:numId="33">
    <w:abstractNumId w:val="7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6C"/>
    <w:rsid w:val="00002D7D"/>
    <w:rsid w:val="00010576"/>
    <w:rsid w:val="00020C04"/>
    <w:rsid w:val="00046CAF"/>
    <w:rsid w:val="00052ACA"/>
    <w:rsid w:val="000531EA"/>
    <w:rsid w:val="00053E7A"/>
    <w:rsid w:val="00081288"/>
    <w:rsid w:val="000945C1"/>
    <w:rsid w:val="000A0356"/>
    <w:rsid w:val="000B15B4"/>
    <w:rsid w:val="000B4723"/>
    <w:rsid w:val="000B77B8"/>
    <w:rsid w:val="000D7026"/>
    <w:rsid w:val="000E509E"/>
    <w:rsid w:val="000E60EA"/>
    <w:rsid w:val="000F1EF2"/>
    <w:rsid w:val="001077A7"/>
    <w:rsid w:val="0011125C"/>
    <w:rsid w:val="00130A42"/>
    <w:rsid w:val="00134EFF"/>
    <w:rsid w:val="00163CF3"/>
    <w:rsid w:val="00164938"/>
    <w:rsid w:val="00182E44"/>
    <w:rsid w:val="001B6DFE"/>
    <w:rsid w:val="001C116C"/>
    <w:rsid w:val="001C2BFF"/>
    <w:rsid w:val="001D6733"/>
    <w:rsid w:val="001F5093"/>
    <w:rsid w:val="001F6BBA"/>
    <w:rsid w:val="00240667"/>
    <w:rsid w:val="002420B9"/>
    <w:rsid w:val="00285AE4"/>
    <w:rsid w:val="00291929"/>
    <w:rsid w:val="002B4CFD"/>
    <w:rsid w:val="002C29C5"/>
    <w:rsid w:val="002D324C"/>
    <w:rsid w:val="002E5057"/>
    <w:rsid w:val="00302BF7"/>
    <w:rsid w:val="00350C88"/>
    <w:rsid w:val="00361C00"/>
    <w:rsid w:val="00366F08"/>
    <w:rsid w:val="00374444"/>
    <w:rsid w:val="003C59D8"/>
    <w:rsid w:val="003D5BFE"/>
    <w:rsid w:val="003D70D2"/>
    <w:rsid w:val="003F3DE3"/>
    <w:rsid w:val="004038CF"/>
    <w:rsid w:val="00421D79"/>
    <w:rsid w:val="004264E6"/>
    <w:rsid w:val="00432EF2"/>
    <w:rsid w:val="0045365E"/>
    <w:rsid w:val="004C55FF"/>
    <w:rsid w:val="004D5AE4"/>
    <w:rsid w:val="004F2F49"/>
    <w:rsid w:val="00501AD7"/>
    <w:rsid w:val="00505779"/>
    <w:rsid w:val="00534266"/>
    <w:rsid w:val="00546DB2"/>
    <w:rsid w:val="00556A37"/>
    <w:rsid w:val="00560650"/>
    <w:rsid w:val="00560E9F"/>
    <w:rsid w:val="00567AE0"/>
    <w:rsid w:val="00596252"/>
    <w:rsid w:val="005C317E"/>
    <w:rsid w:val="005D0612"/>
    <w:rsid w:val="005F4D36"/>
    <w:rsid w:val="00601462"/>
    <w:rsid w:val="00643BB8"/>
    <w:rsid w:val="00650E21"/>
    <w:rsid w:val="00694A2D"/>
    <w:rsid w:val="00695D0E"/>
    <w:rsid w:val="00697692"/>
    <w:rsid w:val="006A0708"/>
    <w:rsid w:val="006A1012"/>
    <w:rsid w:val="006B433C"/>
    <w:rsid w:val="006D415C"/>
    <w:rsid w:val="006E2BC8"/>
    <w:rsid w:val="007100A5"/>
    <w:rsid w:val="00727F93"/>
    <w:rsid w:val="0074341F"/>
    <w:rsid w:val="00744916"/>
    <w:rsid w:val="00780736"/>
    <w:rsid w:val="007860C2"/>
    <w:rsid w:val="007D3327"/>
    <w:rsid w:val="007E7BE3"/>
    <w:rsid w:val="00805B3D"/>
    <w:rsid w:val="00855424"/>
    <w:rsid w:val="00856B03"/>
    <w:rsid w:val="008616BA"/>
    <w:rsid w:val="008703B6"/>
    <w:rsid w:val="0088308D"/>
    <w:rsid w:val="008A216A"/>
    <w:rsid w:val="008E018C"/>
    <w:rsid w:val="008E0667"/>
    <w:rsid w:val="0090341E"/>
    <w:rsid w:val="00906C2C"/>
    <w:rsid w:val="00927296"/>
    <w:rsid w:val="00934D7B"/>
    <w:rsid w:val="00985E1A"/>
    <w:rsid w:val="00992421"/>
    <w:rsid w:val="009B0331"/>
    <w:rsid w:val="009C1942"/>
    <w:rsid w:val="009D5C1C"/>
    <w:rsid w:val="00A01D95"/>
    <w:rsid w:val="00A07DDC"/>
    <w:rsid w:val="00A30D47"/>
    <w:rsid w:val="00A37368"/>
    <w:rsid w:val="00A37770"/>
    <w:rsid w:val="00A64CF4"/>
    <w:rsid w:val="00A82C1E"/>
    <w:rsid w:val="00AA3F89"/>
    <w:rsid w:val="00AD5216"/>
    <w:rsid w:val="00AE4D57"/>
    <w:rsid w:val="00AF6838"/>
    <w:rsid w:val="00B06AA2"/>
    <w:rsid w:val="00B84E86"/>
    <w:rsid w:val="00BA14EE"/>
    <w:rsid w:val="00BC3CED"/>
    <w:rsid w:val="00BD2609"/>
    <w:rsid w:val="00BD2653"/>
    <w:rsid w:val="00BD6FDD"/>
    <w:rsid w:val="00C04A2F"/>
    <w:rsid w:val="00C352A0"/>
    <w:rsid w:val="00C400A2"/>
    <w:rsid w:val="00C40CA3"/>
    <w:rsid w:val="00C44807"/>
    <w:rsid w:val="00C538F2"/>
    <w:rsid w:val="00CA27FC"/>
    <w:rsid w:val="00CC4249"/>
    <w:rsid w:val="00D0154A"/>
    <w:rsid w:val="00D30183"/>
    <w:rsid w:val="00D416F7"/>
    <w:rsid w:val="00D542AF"/>
    <w:rsid w:val="00D61228"/>
    <w:rsid w:val="00D63976"/>
    <w:rsid w:val="00D67FE1"/>
    <w:rsid w:val="00D7196A"/>
    <w:rsid w:val="00D85BD0"/>
    <w:rsid w:val="00D95799"/>
    <w:rsid w:val="00DE2016"/>
    <w:rsid w:val="00E00B12"/>
    <w:rsid w:val="00E1182C"/>
    <w:rsid w:val="00E20BD6"/>
    <w:rsid w:val="00E40BCE"/>
    <w:rsid w:val="00E51810"/>
    <w:rsid w:val="00E754D8"/>
    <w:rsid w:val="00E92812"/>
    <w:rsid w:val="00EA04C2"/>
    <w:rsid w:val="00EA2E46"/>
    <w:rsid w:val="00EC5A99"/>
    <w:rsid w:val="00EC6823"/>
    <w:rsid w:val="00EC6A15"/>
    <w:rsid w:val="00ED1281"/>
    <w:rsid w:val="00EE5F5F"/>
    <w:rsid w:val="00F02D79"/>
    <w:rsid w:val="00F1148D"/>
    <w:rsid w:val="00F52520"/>
    <w:rsid w:val="00F81234"/>
    <w:rsid w:val="00F853C5"/>
    <w:rsid w:val="00FA5E74"/>
    <w:rsid w:val="00FA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616BA"/>
  </w:style>
  <w:style w:type="paragraph" w:styleId="1">
    <w:name w:val="heading 1"/>
    <w:basedOn w:val="a"/>
    <w:next w:val="a0"/>
    <w:link w:val="10"/>
    <w:uiPriority w:val="99"/>
    <w:qFormat/>
    <w:rsid w:val="001C116C"/>
    <w:pPr>
      <w:widowControl w:val="0"/>
      <w:tabs>
        <w:tab w:val="num" w:pos="432"/>
      </w:tabs>
      <w:suppressAutoHyphens/>
      <w:spacing w:before="480"/>
      <w:ind w:left="432" w:hanging="432"/>
      <w:outlineLvl w:val="0"/>
    </w:pPr>
    <w:rPr>
      <w:rFonts w:ascii="Cambria" w:eastAsia="Arial Unicode MS" w:hAnsi="Cambria" w:cs="Cambria"/>
      <w:b/>
      <w:bCs/>
      <w:kern w:val="1"/>
      <w:sz w:val="28"/>
      <w:szCs w:val="28"/>
      <w:lang w:val="en-US"/>
    </w:rPr>
  </w:style>
  <w:style w:type="paragraph" w:styleId="2">
    <w:name w:val="heading 2"/>
    <w:basedOn w:val="a"/>
    <w:next w:val="a0"/>
    <w:link w:val="20"/>
    <w:uiPriority w:val="99"/>
    <w:qFormat/>
    <w:rsid w:val="001C116C"/>
    <w:pPr>
      <w:widowControl w:val="0"/>
      <w:tabs>
        <w:tab w:val="num" w:pos="576"/>
      </w:tabs>
      <w:suppressAutoHyphens/>
      <w:spacing w:before="200"/>
      <w:ind w:left="576" w:hanging="576"/>
      <w:outlineLvl w:val="1"/>
    </w:pPr>
    <w:rPr>
      <w:rFonts w:ascii="Cambria" w:eastAsia="Arial Unicode MS" w:hAnsi="Cambria" w:cs="Cambria"/>
      <w:b/>
      <w:bCs/>
      <w:kern w:val="1"/>
      <w:sz w:val="26"/>
      <w:szCs w:val="26"/>
      <w:lang w:val="en-US"/>
    </w:rPr>
  </w:style>
  <w:style w:type="paragraph" w:styleId="3">
    <w:name w:val="heading 3"/>
    <w:basedOn w:val="a"/>
    <w:next w:val="a0"/>
    <w:link w:val="30"/>
    <w:uiPriority w:val="99"/>
    <w:qFormat/>
    <w:rsid w:val="001C116C"/>
    <w:pPr>
      <w:widowControl w:val="0"/>
      <w:tabs>
        <w:tab w:val="num" w:pos="720"/>
      </w:tabs>
      <w:suppressAutoHyphens/>
      <w:spacing w:before="200" w:line="271" w:lineRule="auto"/>
      <w:ind w:left="720" w:hanging="720"/>
      <w:outlineLvl w:val="2"/>
    </w:pPr>
    <w:rPr>
      <w:rFonts w:ascii="Cambria" w:eastAsia="Arial Unicode MS" w:hAnsi="Cambria" w:cs="Cambria"/>
      <w:b/>
      <w:bCs/>
      <w:kern w:val="1"/>
      <w:lang w:val="en-US"/>
    </w:rPr>
  </w:style>
  <w:style w:type="paragraph" w:styleId="4">
    <w:name w:val="heading 4"/>
    <w:basedOn w:val="a"/>
    <w:next w:val="a0"/>
    <w:link w:val="40"/>
    <w:uiPriority w:val="99"/>
    <w:qFormat/>
    <w:rsid w:val="001C116C"/>
    <w:pPr>
      <w:widowControl w:val="0"/>
      <w:tabs>
        <w:tab w:val="num" w:pos="864"/>
      </w:tabs>
      <w:suppressAutoHyphens/>
      <w:spacing w:before="200"/>
      <w:ind w:left="864" w:hanging="864"/>
      <w:outlineLvl w:val="3"/>
    </w:pPr>
    <w:rPr>
      <w:rFonts w:ascii="Cambria" w:eastAsia="Arial Unicode MS" w:hAnsi="Cambria" w:cs="Cambria"/>
      <w:b/>
      <w:bCs/>
      <w:i/>
      <w:iCs/>
      <w:kern w:val="1"/>
      <w:lang w:val="en-US"/>
    </w:rPr>
  </w:style>
  <w:style w:type="paragraph" w:styleId="5">
    <w:name w:val="heading 5"/>
    <w:basedOn w:val="a"/>
    <w:next w:val="a0"/>
    <w:link w:val="50"/>
    <w:uiPriority w:val="99"/>
    <w:qFormat/>
    <w:rsid w:val="001C116C"/>
    <w:pPr>
      <w:widowControl w:val="0"/>
      <w:tabs>
        <w:tab w:val="num" w:pos="1008"/>
      </w:tabs>
      <w:suppressAutoHyphens/>
      <w:spacing w:before="200"/>
      <w:ind w:left="1008" w:hanging="1008"/>
      <w:outlineLvl w:val="4"/>
    </w:pPr>
    <w:rPr>
      <w:rFonts w:ascii="Cambria" w:eastAsia="Arial Unicode MS" w:hAnsi="Cambria" w:cs="Cambria"/>
      <w:b/>
      <w:bCs/>
      <w:color w:val="7F7F7F"/>
      <w:kern w:val="1"/>
      <w:lang w:val="en-US"/>
    </w:rPr>
  </w:style>
  <w:style w:type="paragraph" w:styleId="6">
    <w:name w:val="heading 6"/>
    <w:basedOn w:val="a"/>
    <w:next w:val="a0"/>
    <w:link w:val="60"/>
    <w:uiPriority w:val="99"/>
    <w:qFormat/>
    <w:rsid w:val="001C116C"/>
    <w:pPr>
      <w:widowControl w:val="0"/>
      <w:tabs>
        <w:tab w:val="num" w:pos="1152"/>
      </w:tabs>
      <w:suppressAutoHyphens/>
      <w:spacing w:line="271" w:lineRule="auto"/>
      <w:ind w:left="1152" w:hanging="1152"/>
      <w:outlineLvl w:val="5"/>
    </w:pPr>
    <w:rPr>
      <w:rFonts w:ascii="Cambria" w:eastAsia="Arial Unicode MS" w:hAnsi="Cambria" w:cs="Cambria"/>
      <w:b/>
      <w:bCs/>
      <w:i/>
      <w:iCs/>
      <w:color w:val="7F7F7F"/>
      <w:kern w:val="1"/>
      <w:lang w:val="en-US"/>
    </w:rPr>
  </w:style>
  <w:style w:type="paragraph" w:styleId="7">
    <w:name w:val="heading 7"/>
    <w:basedOn w:val="a"/>
    <w:next w:val="a0"/>
    <w:link w:val="70"/>
    <w:uiPriority w:val="99"/>
    <w:qFormat/>
    <w:rsid w:val="001C116C"/>
    <w:pPr>
      <w:widowControl w:val="0"/>
      <w:tabs>
        <w:tab w:val="num" w:pos="1296"/>
      </w:tabs>
      <w:suppressAutoHyphens/>
      <w:ind w:left="1296" w:hanging="1296"/>
      <w:outlineLvl w:val="6"/>
    </w:pPr>
    <w:rPr>
      <w:rFonts w:ascii="Cambria" w:eastAsia="Arial Unicode MS" w:hAnsi="Cambria" w:cs="Cambria"/>
      <w:i/>
      <w:iCs/>
      <w:kern w:val="1"/>
      <w:lang w:val="en-US"/>
    </w:rPr>
  </w:style>
  <w:style w:type="paragraph" w:styleId="8">
    <w:name w:val="heading 8"/>
    <w:basedOn w:val="a"/>
    <w:next w:val="a0"/>
    <w:link w:val="80"/>
    <w:uiPriority w:val="99"/>
    <w:qFormat/>
    <w:rsid w:val="001C116C"/>
    <w:pPr>
      <w:widowControl w:val="0"/>
      <w:tabs>
        <w:tab w:val="num" w:pos="1440"/>
      </w:tabs>
      <w:suppressAutoHyphens/>
      <w:ind w:left="1440" w:hanging="1440"/>
      <w:outlineLvl w:val="7"/>
    </w:pPr>
    <w:rPr>
      <w:rFonts w:ascii="Cambria" w:eastAsia="Arial Unicode MS" w:hAnsi="Cambria" w:cs="Cambria"/>
      <w:kern w:val="1"/>
      <w:sz w:val="20"/>
      <w:szCs w:val="20"/>
      <w:lang w:val="en-US"/>
    </w:rPr>
  </w:style>
  <w:style w:type="paragraph" w:styleId="9">
    <w:name w:val="heading 9"/>
    <w:basedOn w:val="a"/>
    <w:next w:val="a0"/>
    <w:link w:val="90"/>
    <w:uiPriority w:val="99"/>
    <w:qFormat/>
    <w:rsid w:val="001C116C"/>
    <w:pPr>
      <w:widowControl w:val="0"/>
      <w:tabs>
        <w:tab w:val="num" w:pos="1584"/>
      </w:tabs>
      <w:suppressAutoHyphens/>
      <w:ind w:left="1584" w:hanging="1584"/>
      <w:outlineLvl w:val="8"/>
    </w:pPr>
    <w:rPr>
      <w:rFonts w:ascii="Cambria" w:eastAsia="Arial Unicode MS" w:hAnsi="Cambria" w:cs="Cambria"/>
      <w:i/>
      <w:iCs/>
      <w:spacing w:val="5"/>
      <w:kern w:val="1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C116C"/>
    <w:rPr>
      <w:rFonts w:ascii="Cambria" w:eastAsia="Arial Unicode MS" w:hAnsi="Cambria" w:cs="Cambria"/>
      <w:b/>
      <w:bCs/>
      <w:kern w:val="1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9"/>
    <w:rsid w:val="001C116C"/>
    <w:rPr>
      <w:rFonts w:ascii="Cambria" w:eastAsia="Arial Unicode MS" w:hAnsi="Cambria" w:cs="Cambria"/>
      <w:b/>
      <w:bCs/>
      <w:kern w:val="1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9"/>
    <w:rsid w:val="001C116C"/>
    <w:rPr>
      <w:rFonts w:ascii="Cambria" w:eastAsia="Arial Unicode MS" w:hAnsi="Cambria" w:cs="Cambria"/>
      <w:b/>
      <w:bCs/>
      <w:kern w:val="1"/>
      <w:lang w:val="en-US"/>
    </w:rPr>
  </w:style>
  <w:style w:type="character" w:customStyle="1" w:styleId="40">
    <w:name w:val="Заголовок 4 Знак"/>
    <w:basedOn w:val="a1"/>
    <w:link w:val="4"/>
    <w:uiPriority w:val="99"/>
    <w:rsid w:val="001C116C"/>
    <w:rPr>
      <w:rFonts w:ascii="Cambria" w:eastAsia="Arial Unicode MS" w:hAnsi="Cambria" w:cs="Cambria"/>
      <w:b/>
      <w:bCs/>
      <w:i/>
      <w:iCs/>
      <w:kern w:val="1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1C116C"/>
    <w:rPr>
      <w:rFonts w:ascii="Cambria" w:eastAsia="Arial Unicode MS" w:hAnsi="Cambria" w:cs="Cambria"/>
      <w:b/>
      <w:bCs/>
      <w:color w:val="7F7F7F"/>
      <w:kern w:val="1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1C116C"/>
    <w:rPr>
      <w:rFonts w:ascii="Cambria" w:eastAsia="Arial Unicode MS" w:hAnsi="Cambria" w:cs="Cambria"/>
      <w:b/>
      <w:bCs/>
      <w:i/>
      <w:iCs/>
      <w:color w:val="7F7F7F"/>
      <w:kern w:val="1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1C116C"/>
    <w:rPr>
      <w:rFonts w:ascii="Cambria" w:eastAsia="Arial Unicode MS" w:hAnsi="Cambria" w:cs="Cambria"/>
      <w:i/>
      <w:iCs/>
      <w:kern w:val="1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1C116C"/>
    <w:rPr>
      <w:rFonts w:ascii="Cambria" w:eastAsia="Arial Unicode MS" w:hAnsi="Cambria" w:cs="Cambria"/>
      <w:kern w:val="1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1C116C"/>
    <w:rPr>
      <w:rFonts w:ascii="Cambria" w:eastAsia="Arial Unicode MS" w:hAnsi="Cambria" w:cs="Cambria"/>
      <w:i/>
      <w:iCs/>
      <w:spacing w:val="5"/>
      <w:kern w:val="1"/>
      <w:sz w:val="20"/>
      <w:szCs w:val="20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1C116C"/>
  </w:style>
  <w:style w:type="character" w:customStyle="1" w:styleId="12">
    <w:name w:val="Основной шрифт абзаца1"/>
    <w:uiPriority w:val="99"/>
    <w:rsid w:val="001C116C"/>
  </w:style>
  <w:style w:type="character" w:customStyle="1" w:styleId="a4">
    <w:name w:val="Название Знак"/>
    <w:uiPriority w:val="99"/>
    <w:rsid w:val="001C116C"/>
    <w:rPr>
      <w:rFonts w:ascii="Cambria" w:hAnsi="Cambria" w:cs="Cambria"/>
      <w:spacing w:val="5"/>
      <w:sz w:val="52"/>
      <w:szCs w:val="52"/>
    </w:rPr>
  </w:style>
  <w:style w:type="character" w:customStyle="1" w:styleId="a5">
    <w:name w:val="Подзаголовок Знак"/>
    <w:uiPriority w:val="99"/>
    <w:rsid w:val="001C116C"/>
    <w:rPr>
      <w:rFonts w:ascii="Cambria" w:hAnsi="Cambria" w:cs="Cambria"/>
      <w:i/>
      <w:iCs/>
      <w:spacing w:val="13"/>
      <w:sz w:val="24"/>
      <w:szCs w:val="24"/>
    </w:rPr>
  </w:style>
  <w:style w:type="character" w:styleId="a6">
    <w:name w:val="Strong"/>
    <w:basedOn w:val="a1"/>
    <w:uiPriority w:val="99"/>
    <w:qFormat/>
    <w:rsid w:val="001C116C"/>
    <w:rPr>
      <w:b/>
      <w:bCs/>
    </w:rPr>
  </w:style>
  <w:style w:type="character" w:styleId="a7">
    <w:name w:val="Emphasis"/>
    <w:basedOn w:val="a1"/>
    <w:uiPriority w:val="99"/>
    <w:qFormat/>
    <w:rsid w:val="001C116C"/>
    <w:rPr>
      <w:b/>
      <w:bCs/>
      <w:i/>
      <w:iCs/>
      <w:spacing w:val="10"/>
    </w:rPr>
  </w:style>
  <w:style w:type="character" w:customStyle="1" w:styleId="a8">
    <w:name w:val="Без интервала Знак"/>
    <w:uiPriority w:val="99"/>
    <w:rsid w:val="001C116C"/>
  </w:style>
  <w:style w:type="character" w:customStyle="1" w:styleId="21">
    <w:name w:val="Цитата 2 Знак"/>
    <w:uiPriority w:val="99"/>
    <w:rsid w:val="001C116C"/>
    <w:rPr>
      <w:i/>
      <w:iCs/>
    </w:rPr>
  </w:style>
  <w:style w:type="character" w:customStyle="1" w:styleId="a9">
    <w:name w:val="Выделенная цитата Знак"/>
    <w:uiPriority w:val="99"/>
    <w:rsid w:val="001C116C"/>
    <w:rPr>
      <w:b/>
      <w:bCs/>
      <w:i/>
      <w:iCs/>
    </w:rPr>
  </w:style>
  <w:style w:type="character" w:customStyle="1" w:styleId="13">
    <w:name w:val="Слабое выделение1"/>
    <w:uiPriority w:val="99"/>
    <w:rsid w:val="001C116C"/>
    <w:rPr>
      <w:i/>
      <w:iCs/>
    </w:rPr>
  </w:style>
  <w:style w:type="character" w:customStyle="1" w:styleId="14">
    <w:name w:val="Сильное выделение1"/>
    <w:uiPriority w:val="99"/>
    <w:rsid w:val="001C116C"/>
    <w:rPr>
      <w:b/>
      <w:bCs/>
    </w:rPr>
  </w:style>
  <w:style w:type="character" w:customStyle="1" w:styleId="15">
    <w:name w:val="Слабая ссылка1"/>
    <w:uiPriority w:val="99"/>
    <w:rsid w:val="001C116C"/>
    <w:rPr>
      <w:smallCaps/>
    </w:rPr>
  </w:style>
  <w:style w:type="character" w:customStyle="1" w:styleId="16">
    <w:name w:val="Сильная ссылка1"/>
    <w:uiPriority w:val="99"/>
    <w:rsid w:val="001C116C"/>
    <w:rPr>
      <w:smallCaps/>
      <w:spacing w:val="5"/>
      <w:u w:val="single"/>
    </w:rPr>
  </w:style>
  <w:style w:type="character" w:customStyle="1" w:styleId="17">
    <w:name w:val="Название книги1"/>
    <w:uiPriority w:val="99"/>
    <w:rsid w:val="001C116C"/>
    <w:rPr>
      <w:i/>
      <w:iCs/>
      <w:smallCaps/>
      <w:spacing w:val="5"/>
    </w:rPr>
  </w:style>
  <w:style w:type="character" w:customStyle="1" w:styleId="aa">
    <w:name w:val="Основной текст с отступом Знак"/>
    <w:uiPriority w:val="99"/>
    <w:rsid w:val="001C116C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customStyle="1" w:styleId="ListLabel1">
    <w:name w:val="ListLabel 1"/>
    <w:uiPriority w:val="99"/>
    <w:rsid w:val="001C116C"/>
  </w:style>
  <w:style w:type="paragraph" w:customStyle="1" w:styleId="ab">
    <w:name w:val="Заголовок"/>
    <w:next w:val="a0"/>
    <w:uiPriority w:val="99"/>
    <w:rsid w:val="001C116C"/>
    <w:pPr>
      <w:keepNext/>
      <w:widowControl w:val="0"/>
      <w:pBdr>
        <w:bottom w:val="single" w:sz="4" w:space="1" w:color="000000"/>
      </w:pBdr>
      <w:suppressAutoHyphens/>
      <w:spacing w:before="240"/>
    </w:pPr>
    <w:rPr>
      <w:rFonts w:ascii="Cambria" w:eastAsia="MS Mincho" w:hAnsi="Cambria" w:cs="Cambria"/>
      <w:spacing w:val="5"/>
      <w:kern w:val="1"/>
      <w:sz w:val="52"/>
      <w:szCs w:val="52"/>
      <w:lang w:val="en-US"/>
    </w:rPr>
  </w:style>
  <w:style w:type="paragraph" w:styleId="a0">
    <w:name w:val="Body Text"/>
    <w:basedOn w:val="a"/>
    <w:link w:val="ac"/>
    <w:uiPriority w:val="99"/>
    <w:rsid w:val="001C116C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0"/>
    <w:uiPriority w:val="99"/>
    <w:rsid w:val="001C11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0"/>
    <w:uiPriority w:val="99"/>
    <w:rsid w:val="001C116C"/>
  </w:style>
  <w:style w:type="paragraph" w:customStyle="1" w:styleId="18">
    <w:name w:val="Название1"/>
    <w:basedOn w:val="a"/>
    <w:uiPriority w:val="99"/>
    <w:rsid w:val="001C116C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1C116C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Subtitle"/>
    <w:basedOn w:val="a"/>
    <w:next w:val="a0"/>
    <w:link w:val="1a"/>
    <w:uiPriority w:val="99"/>
    <w:qFormat/>
    <w:rsid w:val="001C116C"/>
    <w:pPr>
      <w:widowControl w:val="0"/>
      <w:suppressAutoHyphens/>
      <w:spacing w:after="600"/>
      <w:jc w:val="center"/>
    </w:pPr>
    <w:rPr>
      <w:rFonts w:ascii="Cambria" w:eastAsia="Arial Unicode MS" w:hAnsi="Cambria" w:cs="Cambria"/>
      <w:i/>
      <w:iCs/>
      <w:spacing w:val="13"/>
      <w:kern w:val="1"/>
      <w:sz w:val="28"/>
      <w:szCs w:val="28"/>
      <w:lang w:val="en-US"/>
    </w:rPr>
  </w:style>
  <w:style w:type="character" w:customStyle="1" w:styleId="1a">
    <w:name w:val="Подзаголовок Знак1"/>
    <w:basedOn w:val="a1"/>
    <w:link w:val="ae"/>
    <w:uiPriority w:val="99"/>
    <w:rsid w:val="001C116C"/>
    <w:rPr>
      <w:rFonts w:ascii="Cambria" w:eastAsia="Arial Unicode MS" w:hAnsi="Cambria" w:cs="Cambria"/>
      <w:i/>
      <w:iCs/>
      <w:spacing w:val="13"/>
      <w:kern w:val="1"/>
      <w:sz w:val="28"/>
      <w:szCs w:val="28"/>
      <w:lang w:val="en-US"/>
    </w:rPr>
  </w:style>
  <w:style w:type="paragraph" w:customStyle="1" w:styleId="1b">
    <w:name w:val="Без интервала1"/>
    <w:uiPriority w:val="99"/>
    <w:rsid w:val="001C116C"/>
    <w:pPr>
      <w:widowControl w:val="0"/>
      <w:suppressAutoHyphens/>
    </w:pPr>
    <w:rPr>
      <w:rFonts w:ascii="Calibri" w:eastAsia="Arial Unicode MS" w:hAnsi="Calibri" w:cs="Calibri"/>
      <w:kern w:val="1"/>
      <w:lang w:val="en-US"/>
    </w:rPr>
  </w:style>
  <w:style w:type="paragraph" w:customStyle="1" w:styleId="1c">
    <w:name w:val="Абзац списка1"/>
    <w:uiPriority w:val="99"/>
    <w:rsid w:val="001C116C"/>
    <w:pPr>
      <w:widowControl w:val="0"/>
      <w:suppressAutoHyphens/>
      <w:ind w:left="720"/>
    </w:pPr>
    <w:rPr>
      <w:rFonts w:ascii="Calibri" w:eastAsia="Arial Unicode MS" w:hAnsi="Calibri" w:cs="Calibri"/>
      <w:kern w:val="1"/>
      <w:lang w:val="en-US"/>
    </w:rPr>
  </w:style>
  <w:style w:type="paragraph" w:customStyle="1" w:styleId="210">
    <w:name w:val="Цитата 21"/>
    <w:uiPriority w:val="99"/>
    <w:rsid w:val="001C116C"/>
    <w:pPr>
      <w:widowControl w:val="0"/>
      <w:suppressAutoHyphens/>
      <w:spacing w:before="200"/>
      <w:ind w:left="360" w:right="360"/>
    </w:pPr>
    <w:rPr>
      <w:rFonts w:ascii="Calibri" w:eastAsia="Arial Unicode MS" w:hAnsi="Calibri" w:cs="Calibri"/>
      <w:i/>
      <w:iCs/>
      <w:kern w:val="1"/>
      <w:lang w:val="en-US"/>
    </w:rPr>
  </w:style>
  <w:style w:type="paragraph" w:customStyle="1" w:styleId="1d">
    <w:name w:val="Выделенная цитата1"/>
    <w:uiPriority w:val="99"/>
    <w:rsid w:val="001C116C"/>
    <w:pPr>
      <w:widowControl w:val="0"/>
      <w:pBdr>
        <w:bottom w:val="single" w:sz="4" w:space="1" w:color="000000"/>
      </w:pBdr>
      <w:suppressAutoHyphens/>
      <w:spacing w:before="200" w:after="280"/>
      <w:ind w:left="1008" w:right="1152"/>
      <w:jc w:val="both"/>
    </w:pPr>
    <w:rPr>
      <w:rFonts w:ascii="Calibri" w:eastAsia="Arial Unicode MS" w:hAnsi="Calibri" w:cs="Calibri"/>
      <w:b/>
      <w:bCs/>
      <w:i/>
      <w:iCs/>
      <w:kern w:val="1"/>
      <w:lang w:val="en-US"/>
    </w:rPr>
  </w:style>
  <w:style w:type="paragraph" w:styleId="af">
    <w:name w:val="TOC Heading"/>
    <w:basedOn w:val="1"/>
    <w:uiPriority w:val="99"/>
    <w:qFormat/>
    <w:rsid w:val="001C116C"/>
    <w:pPr>
      <w:suppressLineNumbers/>
      <w:tabs>
        <w:tab w:val="clear" w:pos="432"/>
      </w:tabs>
      <w:spacing w:before="0"/>
      <w:ind w:left="0" w:firstLine="0"/>
      <w:outlineLvl w:val="9"/>
    </w:pPr>
    <w:rPr>
      <w:rFonts w:ascii="Calibri" w:hAnsi="Calibri" w:cs="Calibri"/>
      <w:sz w:val="32"/>
      <w:szCs w:val="32"/>
    </w:rPr>
  </w:style>
  <w:style w:type="paragraph" w:styleId="af0">
    <w:name w:val="Body Text Indent"/>
    <w:basedOn w:val="a"/>
    <w:link w:val="1e"/>
    <w:uiPriority w:val="99"/>
    <w:rsid w:val="001C116C"/>
    <w:pPr>
      <w:widowControl w:val="0"/>
      <w:pBdr>
        <w:left w:val="single" w:sz="4" w:space="4" w:color="000000"/>
      </w:pBdr>
      <w:suppressAutoHyphens/>
      <w:spacing w:line="360" w:lineRule="auto"/>
      <w:ind w:left="283"/>
      <w:jc w:val="both"/>
    </w:pPr>
    <w:rPr>
      <w:rFonts w:ascii="Calibri" w:eastAsia="Arial Unicode MS" w:hAnsi="Calibri" w:cs="Calibri"/>
      <w:kern w:val="1"/>
      <w:sz w:val="28"/>
      <w:szCs w:val="28"/>
      <w:lang w:val="en-US"/>
    </w:rPr>
  </w:style>
  <w:style w:type="character" w:customStyle="1" w:styleId="1e">
    <w:name w:val="Основной текст с отступом Знак1"/>
    <w:basedOn w:val="a1"/>
    <w:link w:val="af0"/>
    <w:uiPriority w:val="99"/>
    <w:rsid w:val="001C116C"/>
    <w:rPr>
      <w:rFonts w:ascii="Calibri" w:eastAsia="Arial Unicode MS" w:hAnsi="Calibri" w:cs="Calibri"/>
      <w:kern w:val="1"/>
      <w:sz w:val="28"/>
      <w:szCs w:val="28"/>
      <w:lang w:val="en-US"/>
    </w:rPr>
  </w:style>
  <w:style w:type="paragraph" w:styleId="af1">
    <w:name w:val="footer"/>
    <w:basedOn w:val="a"/>
    <w:link w:val="af2"/>
    <w:uiPriority w:val="99"/>
    <w:rsid w:val="001C116C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1C11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3">
    <w:name w:val="page number"/>
    <w:basedOn w:val="a1"/>
    <w:uiPriority w:val="99"/>
    <w:rsid w:val="001C116C"/>
  </w:style>
  <w:style w:type="paragraph" w:styleId="af4">
    <w:name w:val="Normal (Web)"/>
    <w:basedOn w:val="a"/>
    <w:uiPriority w:val="99"/>
    <w:rsid w:val="001C116C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2">
    <w:name w:val="-2"/>
    <w:uiPriority w:val="99"/>
    <w:rsid w:val="001C116C"/>
  </w:style>
  <w:style w:type="character" w:customStyle="1" w:styleId="-15">
    <w:name w:val="-1.5"/>
    <w:uiPriority w:val="99"/>
    <w:rsid w:val="001C116C"/>
  </w:style>
  <w:style w:type="character" w:customStyle="1" w:styleId="-05">
    <w:name w:val="-0.5"/>
    <w:uiPriority w:val="99"/>
    <w:rsid w:val="001C116C"/>
  </w:style>
  <w:style w:type="character" w:customStyle="1" w:styleId="-1">
    <w:name w:val="-1"/>
    <w:uiPriority w:val="99"/>
    <w:rsid w:val="001C116C"/>
  </w:style>
  <w:style w:type="paragraph" w:customStyle="1" w:styleId="u-2-msonormal">
    <w:name w:val="u-2-msonormal"/>
    <w:basedOn w:val="a"/>
    <w:uiPriority w:val="99"/>
    <w:rsid w:val="001C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1C116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1C116C"/>
  </w:style>
  <w:style w:type="character" w:customStyle="1" w:styleId="1f">
    <w:name w:val="Название Знак1"/>
    <w:link w:val="af5"/>
    <w:uiPriority w:val="99"/>
    <w:locked/>
    <w:rsid w:val="001C116C"/>
    <w:rPr>
      <w:b/>
      <w:bCs/>
      <w:sz w:val="24"/>
      <w:szCs w:val="24"/>
      <w:lang w:eastAsia="ru-RU"/>
    </w:rPr>
  </w:style>
  <w:style w:type="paragraph" w:styleId="af5">
    <w:name w:val="Title"/>
    <w:basedOn w:val="a"/>
    <w:link w:val="1f"/>
    <w:uiPriority w:val="99"/>
    <w:qFormat/>
    <w:rsid w:val="001C116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22">
    <w:name w:val="Название Знак2"/>
    <w:basedOn w:val="a1"/>
    <w:uiPriority w:val="99"/>
    <w:rsid w:val="001C11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1"/>
    <w:uiPriority w:val="99"/>
    <w:rsid w:val="001C116C"/>
    <w:rPr>
      <w:rFonts w:ascii="Cambria" w:hAnsi="Cambria" w:cs="Cambria"/>
      <w:b/>
      <w:bCs/>
      <w:kern w:val="28"/>
      <w:sz w:val="32"/>
      <w:szCs w:val="32"/>
      <w:lang w:eastAsia="en-US"/>
    </w:rPr>
  </w:style>
  <w:style w:type="table" w:styleId="af6">
    <w:name w:val="Table Grid"/>
    <w:basedOn w:val="a2"/>
    <w:uiPriority w:val="99"/>
    <w:rsid w:val="001C1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C116C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C116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C116C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1"/>
    <w:uiPriority w:val="99"/>
    <w:rsid w:val="001C116C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1"/>
    <w:uiPriority w:val="99"/>
    <w:rsid w:val="001C116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1C116C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C1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1C116C"/>
    <w:rPr>
      <w:rFonts w:ascii="Times New Roman" w:hAnsi="Times New Roman" w:cs="Times New Roman"/>
      <w:b/>
      <w:bCs/>
      <w:sz w:val="14"/>
      <w:szCs w:val="14"/>
    </w:rPr>
  </w:style>
  <w:style w:type="character" w:styleId="af7">
    <w:name w:val="Hyperlink"/>
    <w:basedOn w:val="a1"/>
    <w:uiPriority w:val="99"/>
    <w:rsid w:val="001C116C"/>
    <w:rPr>
      <w:color w:val="0000FF"/>
      <w:u w:val="single"/>
    </w:rPr>
  </w:style>
  <w:style w:type="character" w:customStyle="1" w:styleId="91">
    <w:name w:val="Знак Знак9"/>
    <w:uiPriority w:val="99"/>
    <w:locked/>
    <w:rsid w:val="001C116C"/>
    <w:rPr>
      <w:b/>
      <w:bCs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1C116C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9">
    <w:name w:val="Верхний колонтитул Знак"/>
    <w:basedOn w:val="a1"/>
    <w:link w:val="af8"/>
    <w:uiPriority w:val="99"/>
    <w:rsid w:val="001C11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51">
    <w:name w:val="Font Style51"/>
    <w:basedOn w:val="a1"/>
    <w:uiPriority w:val="99"/>
    <w:rsid w:val="001C116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1"/>
    <w:uiPriority w:val="99"/>
    <w:rsid w:val="001C116C"/>
    <w:rPr>
      <w:rFonts w:ascii="Times New Roman" w:hAnsi="Times New Roman" w:cs="Times New Roman"/>
      <w:b/>
      <w:bCs/>
      <w:sz w:val="18"/>
      <w:szCs w:val="18"/>
    </w:rPr>
  </w:style>
  <w:style w:type="paragraph" w:styleId="afa">
    <w:name w:val="No Spacing"/>
    <w:uiPriority w:val="1"/>
    <w:qFormat/>
    <w:rsid w:val="001C116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List Paragraph"/>
    <w:basedOn w:val="a"/>
    <w:uiPriority w:val="99"/>
    <w:qFormat/>
    <w:rsid w:val="001C11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uiPriority w:val="99"/>
    <w:rsid w:val="001C116C"/>
  </w:style>
  <w:style w:type="paragraph" w:customStyle="1" w:styleId="211">
    <w:name w:val="Основной текст 21"/>
    <w:basedOn w:val="a"/>
    <w:uiPriority w:val="99"/>
    <w:rsid w:val="001C116C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styleId="afc">
    <w:name w:val="Balloon Text"/>
    <w:basedOn w:val="a"/>
    <w:link w:val="afd"/>
    <w:uiPriority w:val="99"/>
    <w:semiHidden/>
    <w:rsid w:val="001C11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1"/>
    <w:link w:val="afc"/>
    <w:uiPriority w:val="99"/>
    <w:semiHidden/>
    <w:rsid w:val="001C11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ial95pt">
    <w:name w:val="Основной текст + Arial;9;5 pt;Полужирный"/>
    <w:basedOn w:val="a1"/>
    <w:rsid w:val="004F2F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95pt0">
    <w:name w:val="Основной текст + Arial;9;5 pt"/>
    <w:basedOn w:val="a1"/>
    <w:rsid w:val="004F2F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9pt">
    <w:name w:val="Основной текст + Arial;9 pt;Полужирный"/>
    <w:basedOn w:val="a1"/>
    <w:rsid w:val="00E00B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c30">
    <w:name w:val="c30"/>
    <w:basedOn w:val="a"/>
    <w:rsid w:val="0036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366F08"/>
  </w:style>
  <w:style w:type="paragraph" w:customStyle="1" w:styleId="c88">
    <w:name w:val="c88"/>
    <w:basedOn w:val="a"/>
    <w:rsid w:val="0036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6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66F08"/>
  </w:style>
  <w:style w:type="character" w:customStyle="1" w:styleId="c2">
    <w:name w:val="c2"/>
    <w:basedOn w:val="a1"/>
    <w:rsid w:val="00366F08"/>
  </w:style>
  <w:style w:type="paragraph" w:customStyle="1" w:styleId="c43">
    <w:name w:val="c43"/>
    <w:basedOn w:val="a"/>
    <w:rsid w:val="0036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7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1"/>
    <w:rsid w:val="00374444"/>
  </w:style>
  <w:style w:type="character" w:customStyle="1" w:styleId="c18">
    <w:name w:val="c18"/>
    <w:basedOn w:val="a1"/>
    <w:rsid w:val="00374444"/>
  </w:style>
  <w:style w:type="paragraph" w:customStyle="1" w:styleId="c3">
    <w:name w:val="c3"/>
    <w:basedOn w:val="a"/>
    <w:rsid w:val="0037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1"/>
    <w:rsid w:val="00374444"/>
  </w:style>
  <w:style w:type="character" w:customStyle="1" w:styleId="c5">
    <w:name w:val="c5"/>
    <w:basedOn w:val="a1"/>
    <w:rsid w:val="00374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616BA"/>
  </w:style>
  <w:style w:type="paragraph" w:styleId="1">
    <w:name w:val="heading 1"/>
    <w:basedOn w:val="a"/>
    <w:next w:val="a0"/>
    <w:link w:val="10"/>
    <w:uiPriority w:val="99"/>
    <w:qFormat/>
    <w:rsid w:val="001C116C"/>
    <w:pPr>
      <w:widowControl w:val="0"/>
      <w:tabs>
        <w:tab w:val="num" w:pos="432"/>
      </w:tabs>
      <w:suppressAutoHyphens/>
      <w:spacing w:before="480"/>
      <w:ind w:left="432" w:hanging="432"/>
      <w:outlineLvl w:val="0"/>
    </w:pPr>
    <w:rPr>
      <w:rFonts w:ascii="Cambria" w:eastAsia="Arial Unicode MS" w:hAnsi="Cambria" w:cs="Cambria"/>
      <w:b/>
      <w:bCs/>
      <w:kern w:val="1"/>
      <w:sz w:val="28"/>
      <w:szCs w:val="28"/>
      <w:lang w:val="en-US"/>
    </w:rPr>
  </w:style>
  <w:style w:type="paragraph" w:styleId="2">
    <w:name w:val="heading 2"/>
    <w:basedOn w:val="a"/>
    <w:next w:val="a0"/>
    <w:link w:val="20"/>
    <w:uiPriority w:val="99"/>
    <w:qFormat/>
    <w:rsid w:val="001C116C"/>
    <w:pPr>
      <w:widowControl w:val="0"/>
      <w:tabs>
        <w:tab w:val="num" w:pos="576"/>
      </w:tabs>
      <w:suppressAutoHyphens/>
      <w:spacing w:before="200"/>
      <w:ind w:left="576" w:hanging="576"/>
      <w:outlineLvl w:val="1"/>
    </w:pPr>
    <w:rPr>
      <w:rFonts w:ascii="Cambria" w:eastAsia="Arial Unicode MS" w:hAnsi="Cambria" w:cs="Cambria"/>
      <w:b/>
      <w:bCs/>
      <w:kern w:val="1"/>
      <w:sz w:val="26"/>
      <w:szCs w:val="26"/>
      <w:lang w:val="en-US"/>
    </w:rPr>
  </w:style>
  <w:style w:type="paragraph" w:styleId="3">
    <w:name w:val="heading 3"/>
    <w:basedOn w:val="a"/>
    <w:next w:val="a0"/>
    <w:link w:val="30"/>
    <w:uiPriority w:val="99"/>
    <w:qFormat/>
    <w:rsid w:val="001C116C"/>
    <w:pPr>
      <w:widowControl w:val="0"/>
      <w:tabs>
        <w:tab w:val="num" w:pos="720"/>
      </w:tabs>
      <w:suppressAutoHyphens/>
      <w:spacing w:before="200" w:line="271" w:lineRule="auto"/>
      <w:ind w:left="720" w:hanging="720"/>
      <w:outlineLvl w:val="2"/>
    </w:pPr>
    <w:rPr>
      <w:rFonts w:ascii="Cambria" w:eastAsia="Arial Unicode MS" w:hAnsi="Cambria" w:cs="Cambria"/>
      <w:b/>
      <w:bCs/>
      <w:kern w:val="1"/>
      <w:lang w:val="en-US"/>
    </w:rPr>
  </w:style>
  <w:style w:type="paragraph" w:styleId="4">
    <w:name w:val="heading 4"/>
    <w:basedOn w:val="a"/>
    <w:next w:val="a0"/>
    <w:link w:val="40"/>
    <w:uiPriority w:val="99"/>
    <w:qFormat/>
    <w:rsid w:val="001C116C"/>
    <w:pPr>
      <w:widowControl w:val="0"/>
      <w:tabs>
        <w:tab w:val="num" w:pos="864"/>
      </w:tabs>
      <w:suppressAutoHyphens/>
      <w:spacing w:before="200"/>
      <w:ind w:left="864" w:hanging="864"/>
      <w:outlineLvl w:val="3"/>
    </w:pPr>
    <w:rPr>
      <w:rFonts w:ascii="Cambria" w:eastAsia="Arial Unicode MS" w:hAnsi="Cambria" w:cs="Cambria"/>
      <w:b/>
      <w:bCs/>
      <w:i/>
      <w:iCs/>
      <w:kern w:val="1"/>
      <w:lang w:val="en-US"/>
    </w:rPr>
  </w:style>
  <w:style w:type="paragraph" w:styleId="5">
    <w:name w:val="heading 5"/>
    <w:basedOn w:val="a"/>
    <w:next w:val="a0"/>
    <w:link w:val="50"/>
    <w:uiPriority w:val="99"/>
    <w:qFormat/>
    <w:rsid w:val="001C116C"/>
    <w:pPr>
      <w:widowControl w:val="0"/>
      <w:tabs>
        <w:tab w:val="num" w:pos="1008"/>
      </w:tabs>
      <w:suppressAutoHyphens/>
      <w:spacing w:before="200"/>
      <w:ind w:left="1008" w:hanging="1008"/>
      <w:outlineLvl w:val="4"/>
    </w:pPr>
    <w:rPr>
      <w:rFonts w:ascii="Cambria" w:eastAsia="Arial Unicode MS" w:hAnsi="Cambria" w:cs="Cambria"/>
      <w:b/>
      <w:bCs/>
      <w:color w:val="7F7F7F"/>
      <w:kern w:val="1"/>
      <w:lang w:val="en-US"/>
    </w:rPr>
  </w:style>
  <w:style w:type="paragraph" w:styleId="6">
    <w:name w:val="heading 6"/>
    <w:basedOn w:val="a"/>
    <w:next w:val="a0"/>
    <w:link w:val="60"/>
    <w:uiPriority w:val="99"/>
    <w:qFormat/>
    <w:rsid w:val="001C116C"/>
    <w:pPr>
      <w:widowControl w:val="0"/>
      <w:tabs>
        <w:tab w:val="num" w:pos="1152"/>
      </w:tabs>
      <w:suppressAutoHyphens/>
      <w:spacing w:line="271" w:lineRule="auto"/>
      <w:ind w:left="1152" w:hanging="1152"/>
      <w:outlineLvl w:val="5"/>
    </w:pPr>
    <w:rPr>
      <w:rFonts w:ascii="Cambria" w:eastAsia="Arial Unicode MS" w:hAnsi="Cambria" w:cs="Cambria"/>
      <w:b/>
      <w:bCs/>
      <w:i/>
      <w:iCs/>
      <w:color w:val="7F7F7F"/>
      <w:kern w:val="1"/>
      <w:lang w:val="en-US"/>
    </w:rPr>
  </w:style>
  <w:style w:type="paragraph" w:styleId="7">
    <w:name w:val="heading 7"/>
    <w:basedOn w:val="a"/>
    <w:next w:val="a0"/>
    <w:link w:val="70"/>
    <w:uiPriority w:val="99"/>
    <w:qFormat/>
    <w:rsid w:val="001C116C"/>
    <w:pPr>
      <w:widowControl w:val="0"/>
      <w:tabs>
        <w:tab w:val="num" w:pos="1296"/>
      </w:tabs>
      <w:suppressAutoHyphens/>
      <w:ind w:left="1296" w:hanging="1296"/>
      <w:outlineLvl w:val="6"/>
    </w:pPr>
    <w:rPr>
      <w:rFonts w:ascii="Cambria" w:eastAsia="Arial Unicode MS" w:hAnsi="Cambria" w:cs="Cambria"/>
      <w:i/>
      <w:iCs/>
      <w:kern w:val="1"/>
      <w:lang w:val="en-US"/>
    </w:rPr>
  </w:style>
  <w:style w:type="paragraph" w:styleId="8">
    <w:name w:val="heading 8"/>
    <w:basedOn w:val="a"/>
    <w:next w:val="a0"/>
    <w:link w:val="80"/>
    <w:uiPriority w:val="99"/>
    <w:qFormat/>
    <w:rsid w:val="001C116C"/>
    <w:pPr>
      <w:widowControl w:val="0"/>
      <w:tabs>
        <w:tab w:val="num" w:pos="1440"/>
      </w:tabs>
      <w:suppressAutoHyphens/>
      <w:ind w:left="1440" w:hanging="1440"/>
      <w:outlineLvl w:val="7"/>
    </w:pPr>
    <w:rPr>
      <w:rFonts w:ascii="Cambria" w:eastAsia="Arial Unicode MS" w:hAnsi="Cambria" w:cs="Cambria"/>
      <w:kern w:val="1"/>
      <w:sz w:val="20"/>
      <w:szCs w:val="20"/>
      <w:lang w:val="en-US"/>
    </w:rPr>
  </w:style>
  <w:style w:type="paragraph" w:styleId="9">
    <w:name w:val="heading 9"/>
    <w:basedOn w:val="a"/>
    <w:next w:val="a0"/>
    <w:link w:val="90"/>
    <w:uiPriority w:val="99"/>
    <w:qFormat/>
    <w:rsid w:val="001C116C"/>
    <w:pPr>
      <w:widowControl w:val="0"/>
      <w:tabs>
        <w:tab w:val="num" w:pos="1584"/>
      </w:tabs>
      <w:suppressAutoHyphens/>
      <w:ind w:left="1584" w:hanging="1584"/>
      <w:outlineLvl w:val="8"/>
    </w:pPr>
    <w:rPr>
      <w:rFonts w:ascii="Cambria" w:eastAsia="Arial Unicode MS" w:hAnsi="Cambria" w:cs="Cambria"/>
      <w:i/>
      <w:iCs/>
      <w:spacing w:val="5"/>
      <w:kern w:val="1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C116C"/>
    <w:rPr>
      <w:rFonts w:ascii="Cambria" w:eastAsia="Arial Unicode MS" w:hAnsi="Cambria" w:cs="Cambria"/>
      <w:b/>
      <w:bCs/>
      <w:kern w:val="1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9"/>
    <w:rsid w:val="001C116C"/>
    <w:rPr>
      <w:rFonts w:ascii="Cambria" w:eastAsia="Arial Unicode MS" w:hAnsi="Cambria" w:cs="Cambria"/>
      <w:b/>
      <w:bCs/>
      <w:kern w:val="1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9"/>
    <w:rsid w:val="001C116C"/>
    <w:rPr>
      <w:rFonts w:ascii="Cambria" w:eastAsia="Arial Unicode MS" w:hAnsi="Cambria" w:cs="Cambria"/>
      <w:b/>
      <w:bCs/>
      <w:kern w:val="1"/>
      <w:lang w:val="en-US"/>
    </w:rPr>
  </w:style>
  <w:style w:type="character" w:customStyle="1" w:styleId="40">
    <w:name w:val="Заголовок 4 Знак"/>
    <w:basedOn w:val="a1"/>
    <w:link w:val="4"/>
    <w:uiPriority w:val="99"/>
    <w:rsid w:val="001C116C"/>
    <w:rPr>
      <w:rFonts w:ascii="Cambria" w:eastAsia="Arial Unicode MS" w:hAnsi="Cambria" w:cs="Cambria"/>
      <w:b/>
      <w:bCs/>
      <w:i/>
      <w:iCs/>
      <w:kern w:val="1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1C116C"/>
    <w:rPr>
      <w:rFonts w:ascii="Cambria" w:eastAsia="Arial Unicode MS" w:hAnsi="Cambria" w:cs="Cambria"/>
      <w:b/>
      <w:bCs/>
      <w:color w:val="7F7F7F"/>
      <w:kern w:val="1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1C116C"/>
    <w:rPr>
      <w:rFonts w:ascii="Cambria" w:eastAsia="Arial Unicode MS" w:hAnsi="Cambria" w:cs="Cambria"/>
      <w:b/>
      <w:bCs/>
      <w:i/>
      <w:iCs/>
      <w:color w:val="7F7F7F"/>
      <w:kern w:val="1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1C116C"/>
    <w:rPr>
      <w:rFonts w:ascii="Cambria" w:eastAsia="Arial Unicode MS" w:hAnsi="Cambria" w:cs="Cambria"/>
      <w:i/>
      <w:iCs/>
      <w:kern w:val="1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1C116C"/>
    <w:rPr>
      <w:rFonts w:ascii="Cambria" w:eastAsia="Arial Unicode MS" w:hAnsi="Cambria" w:cs="Cambria"/>
      <w:kern w:val="1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1C116C"/>
    <w:rPr>
      <w:rFonts w:ascii="Cambria" w:eastAsia="Arial Unicode MS" w:hAnsi="Cambria" w:cs="Cambria"/>
      <w:i/>
      <w:iCs/>
      <w:spacing w:val="5"/>
      <w:kern w:val="1"/>
      <w:sz w:val="20"/>
      <w:szCs w:val="20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1C116C"/>
  </w:style>
  <w:style w:type="character" w:customStyle="1" w:styleId="12">
    <w:name w:val="Основной шрифт абзаца1"/>
    <w:uiPriority w:val="99"/>
    <w:rsid w:val="001C116C"/>
  </w:style>
  <w:style w:type="character" w:customStyle="1" w:styleId="a4">
    <w:name w:val="Название Знак"/>
    <w:uiPriority w:val="99"/>
    <w:rsid w:val="001C116C"/>
    <w:rPr>
      <w:rFonts w:ascii="Cambria" w:hAnsi="Cambria" w:cs="Cambria"/>
      <w:spacing w:val="5"/>
      <w:sz w:val="52"/>
      <w:szCs w:val="52"/>
    </w:rPr>
  </w:style>
  <w:style w:type="character" w:customStyle="1" w:styleId="a5">
    <w:name w:val="Подзаголовок Знак"/>
    <w:uiPriority w:val="99"/>
    <w:rsid w:val="001C116C"/>
    <w:rPr>
      <w:rFonts w:ascii="Cambria" w:hAnsi="Cambria" w:cs="Cambria"/>
      <w:i/>
      <w:iCs/>
      <w:spacing w:val="13"/>
      <w:sz w:val="24"/>
      <w:szCs w:val="24"/>
    </w:rPr>
  </w:style>
  <w:style w:type="character" w:styleId="a6">
    <w:name w:val="Strong"/>
    <w:basedOn w:val="a1"/>
    <w:uiPriority w:val="99"/>
    <w:qFormat/>
    <w:rsid w:val="001C116C"/>
    <w:rPr>
      <w:b/>
      <w:bCs/>
    </w:rPr>
  </w:style>
  <w:style w:type="character" w:styleId="a7">
    <w:name w:val="Emphasis"/>
    <w:basedOn w:val="a1"/>
    <w:uiPriority w:val="99"/>
    <w:qFormat/>
    <w:rsid w:val="001C116C"/>
    <w:rPr>
      <w:b/>
      <w:bCs/>
      <w:i/>
      <w:iCs/>
      <w:spacing w:val="10"/>
    </w:rPr>
  </w:style>
  <w:style w:type="character" w:customStyle="1" w:styleId="a8">
    <w:name w:val="Без интервала Знак"/>
    <w:uiPriority w:val="99"/>
    <w:rsid w:val="001C116C"/>
  </w:style>
  <w:style w:type="character" w:customStyle="1" w:styleId="21">
    <w:name w:val="Цитата 2 Знак"/>
    <w:uiPriority w:val="99"/>
    <w:rsid w:val="001C116C"/>
    <w:rPr>
      <w:i/>
      <w:iCs/>
    </w:rPr>
  </w:style>
  <w:style w:type="character" w:customStyle="1" w:styleId="a9">
    <w:name w:val="Выделенная цитата Знак"/>
    <w:uiPriority w:val="99"/>
    <w:rsid w:val="001C116C"/>
    <w:rPr>
      <w:b/>
      <w:bCs/>
      <w:i/>
      <w:iCs/>
    </w:rPr>
  </w:style>
  <w:style w:type="character" w:customStyle="1" w:styleId="13">
    <w:name w:val="Слабое выделение1"/>
    <w:uiPriority w:val="99"/>
    <w:rsid w:val="001C116C"/>
    <w:rPr>
      <w:i/>
      <w:iCs/>
    </w:rPr>
  </w:style>
  <w:style w:type="character" w:customStyle="1" w:styleId="14">
    <w:name w:val="Сильное выделение1"/>
    <w:uiPriority w:val="99"/>
    <w:rsid w:val="001C116C"/>
    <w:rPr>
      <w:b/>
      <w:bCs/>
    </w:rPr>
  </w:style>
  <w:style w:type="character" w:customStyle="1" w:styleId="15">
    <w:name w:val="Слабая ссылка1"/>
    <w:uiPriority w:val="99"/>
    <w:rsid w:val="001C116C"/>
    <w:rPr>
      <w:smallCaps/>
    </w:rPr>
  </w:style>
  <w:style w:type="character" w:customStyle="1" w:styleId="16">
    <w:name w:val="Сильная ссылка1"/>
    <w:uiPriority w:val="99"/>
    <w:rsid w:val="001C116C"/>
    <w:rPr>
      <w:smallCaps/>
      <w:spacing w:val="5"/>
      <w:u w:val="single"/>
    </w:rPr>
  </w:style>
  <w:style w:type="character" w:customStyle="1" w:styleId="17">
    <w:name w:val="Название книги1"/>
    <w:uiPriority w:val="99"/>
    <w:rsid w:val="001C116C"/>
    <w:rPr>
      <w:i/>
      <w:iCs/>
      <w:smallCaps/>
      <w:spacing w:val="5"/>
    </w:rPr>
  </w:style>
  <w:style w:type="character" w:customStyle="1" w:styleId="aa">
    <w:name w:val="Основной текст с отступом Знак"/>
    <w:uiPriority w:val="99"/>
    <w:rsid w:val="001C116C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customStyle="1" w:styleId="ListLabel1">
    <w:name w:val="ListLabel 1"/>
    <w:uiPriority w:val="99"/>
    <w:rsid w:val="001C116C"/>
  </w:style>
  <w:style w:type="paragraph" w:customStyle="1" w:styleId="ab">
    <w:name w:val="Заголовок"/>
    <w:next w:val="a0"/>
    <w:uiPriority w:val="99"/>
    <w:rsid w:val="001C116C"/>
    <w:pPr>
      <w:keepNext/>
      <w:widowControl w:val="0"/>
      <w:pBdr>
        <w:bottom w:val="single" w:sz="4" w:space="1" w:color="000000"/>
      </w:pBdr>
      <w:suppressAutoHyphens/>
      <w:spacing w:before="240"/>
    </w:pPr>
    <w:rPr>
      <w:rFonts w:ascii="Cambria" w:eastAsia="MS Mincho" w:hAnsi="Cambria" w:cs="Cambria"/>
      <w:spacing w:val="5"/>
      <w:kern w:val="1"/>
      <w:sz w:val="52"/>
      <w:szCs w:val="52"/>
      <w:lang w:val="en-US"/>
    </w:rPr>
  </w:style>
  <w:style w:type="paragraph" w:styleId="a0">
    <w:name w:val="Body Text"/>
    <w:basedOn w:val="a"/>
    <w:link w:val="ac"/>
    <w:uiPriority w:val="99"/>
    <w:rsid w:val="001C116C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0"/>
    <w:uiPriority w:val="99"/>
    <w:rsid w:val="001C11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0"/>
    <w:uiPriority w:val="99"/>
    <w:rsid w:val="001C116C"/>
  </w:style>
  <w:style w:type="paragraph" w:customStyle="1" w:styleId="18">
    <w:name w:val="Название1"/>
    <w:basedOn w:val="a"/>
    <w:uiPriority w:val="99"/>
    <w:rsid w:val="001C116C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1C116C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Subtitle"/>
    <w:basedOn w:val="a"/>
    <w:next w:val="a0"/>
    <w:link w:val="1a"/>
    <w:uiPriority w:val="99"/>
    <w:qFormat/>
    <w:rsid w:val="001C116C"/>
    <w:pPr>
      <w:widowControl w:val="0"/>
      <w:suppressAutoHyphens/>
      <w:spacing w:after="600"/>
      <w:jc w:val="center"/>
    </w:pPr>
    <w:rPr>
      <w:rFonts w:ascii="Cambria" w:eastAsia="Arial Unicode MS" w:hAnsi="Cambria" w:cs="Cambria"/>
      <w:i/>
      <w:iCs/>
      <w:spacing w:val="13"/>
      <w:kern w:val="1"/>
      <w:sz w:val="28"/>
      <w:szCs w:val="28"/>
      <w:lang w:val="en-US"/>
    </w:rPr>
  </w:style>
  <w:style w:type="character" w:customStyle="1" w:styleId="1a">
    <w:name w:val="Подзаголовок Знак1"/>
    <w:basedOn w:val="a1"/>
    <w:link w:val="ae"/>
    <w:uiPriority w:val="99"/>
    <w:rsid w:val="001C116C"/>
    <w:rPr>
      <w:rFonts w:ascii="Cambria" w:eastAsia="Arial Unicode MS" w:hAnsi="Cambria" w:cs="Cambria"/>
      <w:i/>
      <w:iCs/>
      <w:spacing w:val="13"/>
      <w:kern w:val="1"/>
      <w:sz w:val="28"/>
      <w:szCs w:val="28"/>
      <w:lang w:val="en-US"/>
    </w:rPr>
  </w:style>
  <w:style w:type="paragraph" w:customStyle="1" w:styleId="1b">
    <w:name w:val="Без интервала1"/>
    <w:uiPriority w:val="99"/>
    <w:rsid w:val="001C116C"/>
    <w:pPr>
      <w:widowControl w:val="0"/>
      <w:suppressAutoHyphens/>
    </w:pPr>
    <w:rPr>
      <w:rFonts w:ascii="Calibri" w:eastAsia="Arial Unicode MS" w:hAnsi="Calibri" w:cs="Calibri"/>
      <w:kern w:val="1"/>
      <w:lang w:val="en-US"/>
    </w:rPr>
  </w:style>
  <w:style w:type="paragraph" w:customStyle="1" w:styleId="1c">
    <w:name w:val="Абзац списка1"/>
    <w:uiPriority w:val="99"/>
    <w:rsid w:val="001C116C"/>
    <w:pPr>
      <w:widowControl w:val="0"/>
      <w:suppressAutoHyphens/>
      <w:ind w:left="720"/>
    </w:pPr>
    <w:rPr>
      <w:rFonts w:ascii="Calibri" w:eastAsia="Arial Unicode MS" w:hAnsi="Calibri" w:cs="Calibri"/>
      <w:kern w:val="1"/>
      <w:lang w:val="en-US"/>
    </w:rPr>
  </w:style>
  <w:style w:type="paragraph" w:customStyle="1" w:styleId="210">
    <w:name w:val="Цитата 21"/>
    <w:uiPriority w:val="99"/>
    <w:rsid w:val="001C116C"/>
    <w:pPr>
      <w:widowControl w:val="0"/>
      <w:suppressAutoHyphens/>
      <w:spacing w:before="200"/>
      <w:ind w:left="360" w:right="360"/>
    </w:pPr>
    <w:rPr>
      <w:rFonts w:ascii="Calibri" w:eastAsia="Arial Unicode MS" w:hAnsi="Calibri" w:cs="Calibri"/>
      <w:i/>
      <w:iCs/>
      <w:kern w:val="1"/>
      <w:lang w:val="en-US"/>
    </w:rPr>
  </w:style>
  <w:style w:type="paragraph" w:customStyle="1" w:styleId="1d">
    <w:name w:val="Выделенная цитата1"/>
    <w:uiPriority w:val="99"/>
    <w:rsid w:val="001C116C"/>
    <w:pPr>
      <w:widowControl w:val="0"/>
      <w:pBdr>
        <w:bottom w:val="single" w:sz="4" w:space="1" w:color="000000"/>
      </w:pBdr>
      <w:suppressAutoHyphens/>
      <w:spacing w:before="200" w:after="280"/>
      <w:ind w:left="1008" w:right="1152"/>
      <w:jc w:val="both"/>
    </w:pPr>
    <w:rPr>
      <w:rFonts w:ascii="Calibri" w:eastAsia="Arial Unicode MS" w:hAnsi="Calibri" w:cs="Calibri"/>
      <w:b/>
      <w:bCs/>
      <w:i/>
      <w:iCs/>
      <w:kern w:val="1"/>
      <w:lang w:val="en-US"/>
    </w:rPr>
  </w:style>
  <w:style w:type="paragraph" w:styleId="af">
    <w:name w:val="TOC Heading"/>
    <w:basedOn w:val="1"/>
    <w:uiPriority w:val="99"/>
    <w:qFormat/>
    <w:rsid w:val="001C116C"/>
    <w:pPr>
      <w:suppressLineNumbers/>
      <w:tabs>
        <w:tab w:val="clear" w:pos="432"/>
      </w:tabs>
      <w:spacing w:before="0"/>
      <w:ind w:left="0" w:firstLine="0"/>
      <w:outlineLvl w:val="9"/>
    </w:pPr>
    <w:rPr>
      <w:rFonts w:ascii="Calibri" w:hAnsi="Calibri" w:cs="Calibri"/>
      <w:sz w:val="32"/>
      <w:szCs w:val="32"/>
    </w:rPr>
  </w:style>
  <w:style w:type="paragraph" w:styleId="af0">
    <w:name w:val="Body Text Indent"/>
    <w:basedOn w:val="a"/>
    <w:link w:val="1e"/>
    <w:uiPriority w:val="99"/>
    <w:rsid w:val="001C116C"/>
    <w:pPr>
      <w:widowControl w:val="0"/>
      <w:pBdr>
        <w:left w:val="single" w:sz="4" w:space="4" w:color="000000"/>
      </w:pBdr>
      <w:suppressAutoHyphens/>
      <w:spacing w:line="360" w:lineRule="auto"/>
      <w:ind w:left="283"/>
      <w:jc w:val="both"/>
    </w:pPr>
    <w:rPr>
      <w:rFonts w:ascii="Calibri" w:eastAsia="Arial Unicode MS" w:hAnsi="Calibri" w:cs="Calibri"/>
      <w:kern w:val="1"/>
      <w:sz w:val="28"/>
      <w:szCs w:val="28"/>
      <w:lang w:val="en-US"/>
    </w:rPr>
  </w:style>
  <w:style w:type="character" w:customStyle="1" w:styleId="1e">
    <w:name w:val="Основной текст с отступом Знак1"/>
    <w:basedOn w:val="a1"/>
    <w:link w:val="af0"/>
    <w:uiPriority w:val="99"/>
    <w:rsid w:val="001C116C"/>
    <w:rPr>
      <w:rFonts w:ascii="Calibri" w:eastAsia="Arial Unicode MS" w:hAnsi="Calibri" w:cs="Calibri"/>
      <w:kern w:val="1"/>
      <w:sz w:val="28"/>
      <w:szCs w:val="28"/>
      <w:lang w:val="en-US"/>
    </w:rPr>
  </w:style>
  <w:style w:type="paragraph" w:styleId="af1">
    <w:name w:val="footer"/>
    <w:basedOn w:val="a"/>
    <w:link w:val="af2"/>
    <w:uiPriority w:val="99"/>
    <w:rsid w:val="001C116C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1C11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3">
    <w:name w:val="page number"/>
    <w:basedOn w:val="a1"/>
    <w:uiPriority w:val="99"/>
    <w:rsid w:val="001C116C"/>
  </w:style>
  <w:style w:type="paragraph" w:styleId="af4">
    <w:name w:val="Normal (Web)"/>
    <w:basedOn w:val="a"/>
    <w:uiPriority w:val="99"/>
    <w:rsid w:val="001C116C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2">
    <w:name w:val="-2"/>
    <w:uiPriority w:val="99"/>
    <w:rsid w:val="001C116C"/>
  </w:style>
  <w:style w:type="character" w:customStyle="1" w:styleId="-15">
    <w:name w:val="-1.5"/>
    <w:uiPriority w:val="99"/>
    <w:rsid w:val="001C116C"/>
  </w:style>
  <w:style w:type="character" w:customStyle="1" w:styleId="-05">
    <w:name w:val="-0.5"/>
    <w:uiPriority w:val="99"/>
    <w:rsid w:val="001C116C"/>
  </w:style>
  <w:style w:type="character" w:customStyle="1" w:styleId="-1">
    <w:name w:val="-1"/>
    <w:uiPriority w:val="99"/>
    <w:rsid w:val="001C116C"/>
  </w:style>
  <w:style w:type="paragraph" w:customStyle="1" w:styleId="u-2-msonormal">
    <w:name w:val="u-2-msonormal"/>
    <w:basedOn w:val="a"/>
    <w:uiPriority w:val="99"/>
    <w:rsid w:val="001C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1C116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1C116C"/>
  </w:style>
  <w:style w:type="character" w:customStyle="1" w:styleId="1f">
    <w:name w:val="Название Знак1"/>
    <w:link w:val="af5"/>
    <w:uiPriority w:val="99"/>
    <w:locked/>
    <w:rsid w:val="001C116C"/>
    <w:rPr>
      <w:b/>
      <w:bCs/>
      <w:sz w:val="24"/>
      <w:szCs w:val="24"/>
      <w:lang w:eastAsia="ru-RU"/>
    </w:rPr>
  </w:style>
  <w:style w:type="paragraph" w:styleId="af5">
    <w:name w:val="Title"/>
    <w:basedOn w:val="a"/>
    <w:link w:val="1f"/>
    <w:uiPriority w:val="99"/>
    <w:qFormat/>
    <w:rsid w:val="001C116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22">
    <w:name w:val="Название Знак2"/>
    <w:basedOn w:val="a1"/>
    <w:uiPriority w:val="99"/>
    <w:rsid w:val="001C11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1"/>
    <w:uiPriority w:val="99"/>
    <w:rsid w:val="001C116C"/>
    <w:rPr>
      <w:rFonts w:ascii="Cambria" w:hAnsi="Cambria" w:cs="Cambria"/>
      <w:b/>
      <w:bCs/>
      <w:kern w:val="28"/>
      <w:sz w:val="32"/>
      <w:szCs w:val="32"/>
      <w:lang w:eastAsia="en-US"/>
    </w:rPr>
  </w:style>
  <w:style w:type="table" w:styleId="af6">
    <w:name w:val="Table Grid"/>
    <w:basedOn w:val="a2"/>
    <w:uiPriority w:val="99"/>
    <w:rsid w:val="001C1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C116C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C116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C116C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1"/>
    <w:uiPriority w:val="99"/>
    <w:rsid w:val="001C116C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1"/>
    <w:uiPriority w:val="99"/>
    <w:rsid w:val="001C116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1C116C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C1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1C116C"/>
    <w:rPr>
      <w:rFonts w:ascii="Times New Roman" w:hAnsi="Times New Roman" w:cs="Times New Roman"/>
      <w:b/>
      <w:bCs/>
      <w:sz w:val="14"/>
      <w:szCs w:val="14"/>
    </w:rPr>
  </w:style>
  <w:style w:type="character" w:styleId="af7">
    <w:name w:val="Hyperlink"/>
    <w:basedOn w:val="a1"/>
    <w:uiPriority w:val="99"/>
    <w:rsid w:val="001C116C"/>
    <w:rPr>
      <w:color w:val="0000FF"/>
      <w:u w:val="single"/>
    </w:rPr>
  </w:style>
  <w:style w:type="character" w:customStyle="1" w:styleId="91">
    <w:name w:val="Знак Знак9"/>
    <w:uiPriority w:val="99"/>
    <w:locked/>
    <w:rsid w:val="001C116C"/>
    <w:rPr>
      <w:b/>
      <w:bCs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1C116C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9">
    <w:name w:val="Верхний колонтитул Знак"/>
    <w:basedOn w:val="a1"/>
    <w:link w:val="af8"/>
    <w:uiPriority w:val="99"/>
    <w:rsid w:val="001C11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51">
    <w:name w:val="Font Style51"/>
    <w:basedOn w:val="a1"/>
    <w:uiPriority w:val="99"/>
    <w:rsid w:val="001C116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1"/>
    <w:uiPriority w:val="99"/>
    <w:rsid w:val="001C116C"/>
    <w:rPr>
      <w:rFonts w:ascii="Times New Roman" w:hAnsi="Times New Roman" w:cs="Times New Roman"/>
      <w:b/>
      <w:bCs/>
      <w:sz w:val="18"/>
      <w:szCs w:val="18"/>
    </w:rPr>
  </w:style>
  <w:style w:type="paragraph" w:styleId="afa">
    <w:name w:val="No Spacing"/>
    <w:uiPriority w:val="99"/>
    <w:qFormat/>
    <w:rsid w:val="001C116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List Paragraph"/>
    <w:basedOn w:val="a"/>
    <w:uiPriority w:val="99"/>
    <w:qFormat/>
    <w:rsid w:val="001C11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uiPriority w:val="99"/>
    <w:rsid w:val="001C116C"/>
  </w:style>
  <w:style w:type="paragraph" w:customStyle="1" w:styleId="211">
    <w:name w:val="Основной текст 21"/>
    <w:basedOn w:val="a"/>
    <w:uiPriority w:val="99"/>
    <w:rsid w:val="001C116C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styleId="afc">
    <w:name w:val="Balloon Text"/>
    <w:basedOn w:val="a"/>
    <w:link w:val="afd"/>
    <w:uiPriority w:val="99"/>
    <w:semiHidden/>
    <w:rsid w:val="001C11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1"/>
    <w:link w:val="afc"/>
    <w:uiPriority w:val="99"/>
    <w:semiHidden/>
    <w:rsid w:val="001C11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5502C-4B44-4501-9361-F9AC9CA7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1</Pages>
  <Words>23283</Words>
  <Characters>132718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KOMPKLASS</cp:lastModifiedBy>
  <cp:revision>71</cp:revision>
  <cp:lastPrinted>2018-09-19T06:53:00Z</cp:lastPrinted>
  <dcterms:created xsi:type="dcterms:W3CDTF">2015-08-24T10:37:00Z</dcterms:created>
  <dcterms:modified xsi:type="dcterms:W3CDTF">2018-10-01T05:51:00Z</dcterms:modified>
</cp:coreProperties>
</file>